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4E4" w:rsidRPr="003D1FAC" w:rsidRDefault="002C04E4" w:rsidP="003D1FAC">
      <w:pPr>
        <w:ind w:left="5400"/>
        <w:rPr>
          <w:sz w:val="28"/>
          <w:szCs w:val="28"/>
          <w:lang w:val="uk-UA"/>
        </w:rPr>
      </w:pPr>
      <w:r w:rsidRPr="003D1FAC">
        <w:rPr>
          <w:sz w:val="28"/>
          <w:szCs w:val="28"/>
          <w:lang w:val="uk-UA"/>
        </w:rPr>
        <w:t>Додаток</w:t>
      </w:r>
    </w:p>
    <w:p w:rsidR="002C04E4" w:rsidRDefault="002C04E4" w:rsidP="003D1FAC">
      <w:pPr>
        <w:ind w:left="5400"/>
        <w:rPr>
          <w:sz w:val="28"/>
          <w:szCs w:val="28"/>
          <w:lang w:val="uk-UA"/>
        </w:rPr>
      </w:pPr>
      <w:r>
        <w:rPr>
          <w:sz w:val="28"/>
          <w:szCs w:val="28"/>
          <w:lang w:val="uk-UA"/>
        </w:rPr>
        <w:t>Затверджено</w:t>
      </w:r>
    </w:p>
    <w:p w:rsidR="002C04E4" w:rsidRPr="00B32E5D" w:rsidRDefault="002C04E4" w:rsidP="006D3FF3">
      <w:pPr>
        <w:ind w:left="5387"/>
        <w:rPr>
          <w:sz w:val="28"/>
          <w:szCs w:val="28"/>
          <w:lang w:val="uk-UA"/>
        </w:rPr>
      </w:pPr>
      <w:r w:rsidRPr="00380BD7">
        <w:rPr>
          <w:sz w:val="28"/>
          <w:szCs w:val="28"/>
          <w:lang w:val="uk-UA"/>
        </w:rPr>
        <w:t>Рішення</w:t>
      </w:r>
      <w:r>
        <w:rPr>
          <w:sz w:val="28"/>
          <w:szCs w:val="28"/>
          <w:lang w:val="uk-UA"/>
        </w:rPr>
        <w:t>м 21</w:t>
      </w:r>
      <w:r w:rsidRPr="00380BD7">
        <w:rPr>
          <w:sz w:val="28"/>
          <w:szCs w:val="28"/>
          <w:lang w:val="uk-UA"/>
        </w:rPr>
        <w:t xml:space="preserve"> сесії</w:t>
      </w:r>
      <w:r>
        <w:rPr>
          <w:sz w:val="28"/>
          <w:szCs w:val="28"/>
          <w:lang w:val="uk-UA"/>
        </w:rPr>
        <w:t xml:space="preserve"> </w:t>
      </w:r>
      <w:r>
        <w:rPr>
          <w:sz w:val="28"/>
          <w:szCs w:val="28"/>
          <w:lang w:val="en-US"/>
        </w:rPr>
        <w:t>V</w:t>
      </w:r>
      <w:r>
        <w:rPr>
          <w:sz w:val="28"/>
          <w:szCs w:val="28"/>
          <w:lang w:val="uk-UA"/>
        </w:rPr>
        <w:t>ІІІ скликання</w:t>
      </w:r>
    </w:p>
    <w:p w:rsidR="002C04E4" w:rsidRPr="00380BD7" w:rsidRDefault="002C04E4" w:rsidP="006D3FF3">
      <w:pPr>
        <w:ind w:left="5387"/>
        <w:rPr>
          <w:sz w:val="28"/>
          <w:szCs w:val="28"/>
          <w:lang w:val="uk-UA"/>
        </w:rPr>
      </w:pPr>
      <w:r>
        <w:rPr>
          <w:sz w:val="28"/>
          <w:szCs w:val="28"/>
          <w:lang w:val="uk-UA"/>
        </w:rPr>
        <w:t>Первозванівської</w:t>
      </w:r>
      <w:r w:rsidRPr="00380BD7">
        <w:rPr>
          <w:sz w:val="28"/>
          <w:szCs w:val="28"/>
          <w:lang w:val="uk-UA"/>
        </w:rPr>
        <w:t xml:space="preserve"> сільської ради</w:t>
      </w:r>
    </w:p>
    <w:p w:rsidR="002C04E4" w:rsidRPr="00380BD7" w:rsidRDefault="002C04E4" w:rsidP="00B32E5D">
      <w:pPr>
        <w:pStyle w:val="a0"/>
        <w:rPr>
          <w:sz w:val="28"/>
          <w:szCs w:val="28"/>
          <w:lang w:val="uk-UA"/>
        </w:rPr>
      </w:pPr>
      <w:r w:rsidRPr="00380BD7">
        <w:rPr>
          <w:sz w:val="28"/>
          <w:szCs w:val="28"/>
          <w:lang w:val="uk-UA"/>
        </w:rPr>
        <w:t xml:space="preserve">                                                </w:t>
      </w:r>
      <w:r>
        <w:rPr>
          <w:sz w:val="28"/>
          <w:szCs w:val="28"/>
          <w:lang w:val="uk-UA"/>
        </w:rPr>
        <w:t xml:space="preserve">                             в</w:t>
      </w:r>
      <w:r w:rsidRPr="00380BD7">
        <w:rPr>
          <w:sz w:val="28"/>
          <w:szCs w:val="28"/>
          <w:lang w:val="uk-UA"/>
        </w:rPr>
        <w:t>ід</w:t>
      </w:r>
      <w:r>
        <w:rPr>
          <w:sz w:val="28"/>
          <w:szCs w:val="28"/>
          <w:lang w:val="uk-UA"/>
        </w:rPr>
        <w:t xml:space="preserve"> 15 листопада 2019 року</w:t>
      </w:r>
      <w:r w:rsidRPr="00380BD7">
        <w:rPr>
          <w:sz w:val="28"/>
          <w:szCs w:val="28"/>
          <w:lang w:val="uk-UA"/>
        </w:rPr>
        <w:t xml:space="preserve"> </w:t>
      </w:r>
      <w:r>
        <w:rPr>
          <w:sz w:val="28"/>
          <w:szCs w:val="28"/>
          <w:lang w:val="uk-UA"/>
        </w:rPr>
        <w:t>№ 934</w:t>
      </w:r>
    </w:p>
    <w:p w:rsidR="002C04E4" w:rsidRPr="00BC7D96" w:rsidRDefault="002C04E4" w:rsidP="003D1FAC">
      <w:pPr>
        <w:jc w:val="both"/>
        <w:rPr>
          <w:szCs w:val="24"/>
          <w:lang w:val="uk-UA"/>
        </w:rPr>
      </w:pPr>
    </w:p>
    <w:p w:rsidR="002C04E4" w:rsidRPr="003D1FAC" w:rsidRDefault="002C04E4" w:rsidP="003D1FAC">
      <w:pPr>
        <w:jc w:val="center"/>
        <w:rPr>
          <w:b/>
          <w:bCs/>
          <w:color w:val="000000"/>
          <w:sz w:val="28"/>
          <w:szCs w:val="28"/>
          <w:bdr w:val="none" w:sz="0" w:space="0" w:color="auto" w:frame="1"/>
          <w:lang w:val="uk-UA" w:eastAsia="uk-UA"/>
        </w:rPr>
      </w:pPr>
      <w:r w:rsidRPr="003D1FAC">
        <w:rPr>
          <w:b/>
          <w:sz w:val="28"/>
          <w:szCs w:val="28"/>
          <w:lang w:val="uk-UA"/>
        </w:rPr>
        <w:t xml:space="preserve">Положення про порядок проведення громадських слухань на території </w:t>
      </w:r>
      <w:r>
        <w:rPr>
          <w:b/>
          <w:bCs/>
          <w:color w:val="000000"/>
          <w:sz w:val="28"/>
          <w:szCs w:val="28"/>
          <w:bdr w:val="none" w:sz="0" w:space="0" w:color="auto" w:frame="1"/>
          <w:lang w:val="uk-UA" w:eastAsia="uk-UA"/>
        </w:rPr>
        <w:t xml:space="preserve">Первозванівської </w:t>
      </w:r>
      <w:r w:rsidRPr="003D1FAC">
        <w:rPr>
          <w:b/>
          <w:bCs/>
          <w:color w:val="000000"/>
          <w:sz w:val="28"/>
          <w:szCs w:val="28"/>
          <w:bdr w:val="none" w:sz="0" w:space="0" w:color="auto" w:frame="1"/>
          <w:lang w:val="uk-UA" w:eastAsia="uk-UA"/>
        </w:rPr>
        <w:t>сільської ради</w:t>
      </w:r>
    </w:p>
    <w:p w:rsidR="002C04E4" w:rsidRPr="00BC7D96" w:rsidRDefault="002C04E4" w:rsidP="003D1FAC">
      <w:pPr>
        <w:jc w:val="center"/>
        <w:rPr>
          <w:b/>
          <w:bCs/>
          <w:color w:val="000000"/>
          <w:szCs w:val="24"/>
          <w:bdr w:val="none" w:sz="0" w:space="0" w:color="auto" w:frame="1"/>
          <w:lang w:val="uk-UA" w:eastAsia="uk-UA"/>
        </w:rPr>
      </w:pPr>
    </w:p>
    <w:p w:rsidR="002C04E4" w:rsidRPr="00500F20" w:rsidRDefault="002C04E4" w:rsidP="00B32E5D">
      <w:pPr>
        <w:tabs>
          <w:tab w:val="left" w:pos="0"/>
        </w:tabs>
        <w:ind w:firstLine="567"/>
        <w:jc w:val="both"/>
        <w:rPr>
          <w:sz w:val="28"/>
          <w:szCs w:val="28"/>
          <w:lang w:val="uk-UA"/>
        </w:rPr>
      </w:pPr>
      <w:r w:rsidRPr="00500F20">
        <w:rPr>
          <w:sz w:val="28"/>
          <w:szCs w:val="28"/>
          <w:lang w:val="uk-UA"/>
        </w:rPr>
        <w:t xml:space="preserve">Це Положення встановлює порядок ініціювання, підготовки та проведення громадських слухань, а також урахування їх результатів </w:t>
      </w:r>
      <w:proofErr w:type="spellStart"/>
      <w:r>
        <w:rPr>
          <w:sz w:val="28"/>
          <w:szCs w:val="28"/>
          <w:lang w:val="uk-UA"/>
        </w:rPr>
        <w:t>Первозванівською</w:t>
      </w:r>
      <w:proofErr w:type="spellEnd"/>
      <w:r w:rsidRPr="00500F20">
        <w:rPr>
          <w:sz w:val="28"/>
          <w:szCs w:val="28"/>
          <w:lang w:val="uk-UA"/>
        </w:rPr>
        <w:t xml:space="preserve"> сільською радою (далі – Рада), її посадовими особами.</w:t>
      </w:r>
    </w:p>
    <w:p w:rsidR="002C04E4" w:rsidRPr="00500F20" w:rsidRDefault="002C04E4" w:rsidP="00B32E5D">
      <w:pPr>
        <w:tabs>
          <w:tab w:val="left" w:pos="0"/>
        </w:tabs>
        <w:ind w:firstLine="567"/>
        <w:jc w:val="both"/>
        <w:rPr>
          <w:sz w:val="28"/>
          <w:szCs w:val="28"/>
          <w:lang w:val="uk-UA"/>
        </w:rPr>
      </w:pPr>
      <w:r w:rsidRPr="00500F20">
        <w:rPr>
          <w:sz w:val="28"/>
          <w:szCs w:val="28"/>
          <w:lang w:val="uk-UA"/>
        </w:rPr>
        <w:t>Громадські слухання є однією з форм участі членів територіальної громади у здійсненні місцевого самоврядування, яка передбачена статтею 13 Закону України «Про місцеве самоврядування в Україні».</w:t>
      </w:r>
    </w:p>
    <w:p w:rsidR="002C04E4" w:rsidRPr="00CA0E23" w:rsidRDefault="002C04E4" w:rsidP="003D1FAC">
      <w:pPr>
        <w:tabs>
          <w:tab w:val="left" w:pos="916"/>
        </w:tabs>
        <w:ind w:firstLine="290"/>
        <w:jc w:val="both"/>
        <w:rPr>
          <w:szCs w:val="24"/>
          <w:lang w:val="uk-UA"/>
        </w:rPr>
      </w:pPr>
    </w:p>
    <w:p w:rsidR="002C04E4" w:rsidRPr="00500F20" w:rsidRDefault="002C04E4" w:rsidP="003D1FAC">
      <w:pPr>
        <w:tabs>
          <w:tab w:val="left" w:pos="916"/>
        </w:tabs>
        <w:ind w:firstLine="426"/>
        <w:jc w:val="center"/>
        <w:rPr>
          <w:b/>
          <w:sz w:val="28"/>
          <w:szCs w:val="28"/>
          <w:lang w:val="uk-UA"/>
        </w:rPr>
      </w:pPr>
      <w:r w:rsidRPr="00500F20">
        <w:rPr>
          <w:b/>
          <w:sz w:val="28"/>
          <w:szCs w:val="28"/>
          <w:lang w:val="uk-UA"/>
        </w:rPr>
        <w:t>Розділ І. ЗАГАЛЬНІ ПОЛОЖЕННЯ</w:t>
      </w:r>
    </w:p>
    <w:p w:rsidR="002C04E4" w:rsidRPr="00500F20" w:rsidRDefault="002C04E4" w:rsidP="003D1FAC">
      <w:pPr>
        <w:pStyle w:val="PreformattedText"/>
        <w:ind w:firstLine="426"/>
        <w:jc w:val="center"/>
        <w:rPr>
          <w:rFonts w:ascii="Times New Roman" w:hAnsi="Times New Roman" w:cs="Times New Roman"/>
          <w:b/>
          <w:bCs/>
          <w:sz w:val="28"/>
          <w:szCs w:val="28"/>
        </w:rPr>
      </w:pPr>
      <w:r w:rsidRPr="00500F20">
        <w:rPr>
          <w:rFonts w:ascii="Times New Roman" w:hAnsi="Times New Roman" w:cs="Times New Roman"/>
          <w:b/>
          <w:bCs/>
          <w:sz w:val="28"/>
          <w:szCs w:val="28"/>
        </w:rPr>
        <w:t>Стаття 1. Право територіальної громади проводити громадські слухання</w:t>
      </w:r>
    </w:p>
    <w:p w:rsidR="002C04E4" w:rsidRPr="00500F20" w:rsidRDefault="002C04E4" w:rsidP="00500F20">
      <w:pPr>
        <w:pStyle w:val="PreformattedText"/>
        <w:numPr>
          <w:ilvl w:val="0"/>
          <w:numId w:val="17"/>
        </w:numPr>
        <w:ind w:left="0" w:firstLine="540"/>
        <w:jc w:val="both"/>
        <w:rPr>
          <w:rFonts w:ascii="Times New Roman" w:hAnsi="Times New Roman" w:cs="Times New Roman"/>
          <w:sz w:val="28"/>
          <w:szCs w:val="28"/>
        </w:rPr>
      </w:pPr>
      <w:r w:rsidRPr="00500F20">
        <w:rPr>
          <w:rFonts w:ascii="Times New Roman" w:hAnsi="Times New Roman" w:cs="Times New Roman"/>
          <w:sz w:val="28"/>
          <w:szCs w:val="28"/>
        </w:rPr>
        <w:t xml:space="preserve">Територіальна громада </w:t>
      </w:r>
      <w:r>
        <w:rPr>
          <w:rFonts w:ascii="Times New Roman" w:hAnsi="Times New Roman" w:cs="Times New Roman"/>
          <w:sz w:val="28"/>
          <w:szCs w:val="28"/>
        </w:rPr>
        <w:t>Первозванівської</w:t>
      </w:r>
      <w:r w:rsidRPr="00500F20">
        <w:rPr>
          <w:rFonts w:ascii="Times New Roman" w:hAnsi="Times New Roman" w:cs="Times New Roman"/>
          <w:sz w:val="28"/>
          <w:szCs w:val="28"/>
        </w:rPr>
        <w:t xml:space="preserve"> сільської ради (далі – громада) має право проводити громадські слухання – зустрічатися з депутатами Ради, службовими особами її виконавчих органів, головою Ради, іншими посадовими особами місцевого самоврядування Ради, під час яких члени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2C04E4" w:rsidRPr="00CA0E23" w:rsidRDefault="002C04E4" w:rsidP="003D1FAC">
      <w:pPr>
        <w:pStyle w:val="PreformattedText"/>
        <w:jc w:val="both"/>
        <w:rPr>
          <w:szCs w:val="24"/>
        </w:rPr>
      </w:pPr>
    </w:p>
    <w:p w:rsidR="002C04E4" w:rsidRPr="00500F20" w:rsidRDefault="002C04E4" w:rsidP="003D1FAC">
      <w:pPr>
        <w:pStyle w:val="a8"/>
        <w:tabs>
          <w:tab w:val="left" w:pos="1080"/>
        </w:tabs>
        <w:jc w:val="center"/>
        <w:rPr>
          <w:b/>
          <w:bCs/>
          <w:sz w:val="28"/>
          <w:szCs w:val="28"/>
        </w:rPr>
      </w:pPr>
      <w:r w:rsidRPr="00500F20">
        <w:rPr>
          <w:b/>
          <w:bCs/>
          <w:sz w:val="28"/>
          <w:szCs w:val="28"/>
        </w:rPr>
        <w:t xml:space="preserve">Стаття 2. Правове регулювання громадських слухань </w:t>
      </w:r>
    </w:p>
    <w:p w:rsidR="002C04E4" w:rsidRPr="00500F20" w:rsidRDefault="002C04E4" w:rsidP="00500F20">
      <w:pPr>
        <w:pStyle w:val="a8"/>
        <w:tabs>
          <w:tab w:val="left" w:pos="1080"/>
        </w:tabs>
        <w:ind w:firstLine="540"/>
        <w:jc w:val="both"/>
        <w:rPr>
          <w:sz w:val="28"/>
          <w:szCs w:val="28"/>
        </w:rPr>
      </w:pPr>
      <w:r w:rsidRPr="00500F20">
        <w:rPr>
          <w:sz w:val="28"/>
          <w:szCs w:val="28"/>
        </w:rPr>
        <w:t xml:space="preserve">1. 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а також міжнародними договорами України, згода на обов’язковість яких надана Верховною Радою України. </w:t>
      </w:r>
    </w:p>
    <w:p w:rsidR="002C04E4" w:rsidRPr="00CA0E23" w:rsidRDefault="002C04E4" w:rsidP="003D1FAC">
      <w:pPr>
        <w:pStyle w:val="PreformattedText"/>
        <w:jc w:val="center"/>
        <w:rPr>
          <w:rFonts w:ascii="Times New Roman" w:hAnsi="Times New Roman" w:cs="Times New Roman"/>
          <w:sz w:val="24"/>
          <w:szCs w:val="24"/>
        </w:rPr>
      </w:pPr>
    </w:p>
    <w:p w:rsidR="002C04E4" w:rsidRPr="00500F20" w:rsidRDefault="002C04E4" w:rsidP="003D1FAC">
      <w:pPr>
        <w:pStyle w:val="PreformattedText"/>
        <w:jc w:val="center"/>
        <w:rPr>
          <w:rFonts w:ascii="Times New Roman" w:hAnsi="Times New Roman" w:cs="Times New Roman"/>
          <w:sz w:val="28"/>
          <w:szCs w:val="28"/>
        </w:rPr>
      </w:pPr>
      <w:r w:rsidRPr="00500F20">
        <w:rPr>
          <w:rFonts w:ascii="Times New Roman" w:hAnsi="Times New Roman" w:cs="Times New Roman"/>
          <w:b/>
          <w:bCs/>
          <w:sz w:val="28"/>
          <w:szCs w:val="28"/>
        </w:rPr>
        <w:t>Стаття 3. Принципи громадських слухань</w:t>
      </w:r>
    </w:p>
    <w:p w:rsidR="002C04E4" w:rsidRPr="00500F20" w:rsidRDefault="002C04E4" w:rsidP="00500F20">
      <w:pPr>
        <w:tabs>
          <w:tab w:val="left" w:pos="1080"/>
        </w:tabs>
        <w:ind w:firstLine="540"/>
        <w:jc w:val="both"/>
        <w:rPr>
          <w:sz w:val="28"/>
          <w:szCs w:val="28"/>
          <w:lang w:val="uk-UA"/>
        </w:rPr>
      </w:pPr>
      <w:r w:rsidRPr="00500F20">
        <w:rPr>
          <w:sz w:val="28"/>
          <w:szCs w:val="28"/>
          <w:lang w:val="uk-UA"/>
        </w:rPr>
        <w:t xml:space="preserve">1.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 </w:t>
      </w:r>
    </w:p>
    <w:p w:rsidR="002C04E4" w:rsidRPr="00500F20" w:rsidRDefault="002C04E4" w:rsidP="00500F20">
      <w:pPr>
        <w:tabs>
          <w:tab w:val="left" w:pos="1080"/>
        </w:tabs>
        <w:ind w:firstLine="540"/>
        <w:jc w:val="both"/>
        <w:rPr>
          <w:sz w:val="28"/>
          <w:szCs w:val="28"/>
          <w:lang w:val="uk-UA"/>
        </w:rPr>
      </w:pPr>
      <w:r w:rsidRPr="00500F20">
        <w:rPr>
          <w:sz w:val="28"/>
          <w:szCs w:val="28"/>
          <w:lang w:val="uk-UA"/>
        </w:rPr>
        <w:t>2. Ніхто не може бути примушений до участі або неучасті в громадських слуханнях, окрім осіб, визначених у частині 4 статті 10 цього Положення.</w:t>
      </w:r>
    </w:p>
    <w:p w:rsidR="002C04E4" w:rsidRPr="00500F20" w:rsidRDefault="002C04E4" w:rsidP="00500F20">
      <w:pPr>
        <w:tabs>
          <w:tab w:val="left" w:pos="1080"/>
        </w:tabs>
        <w:ind w:firstLine="540"/>
        <w:jc w:val="both"/>
        <w:rPr>
          <w:sz w:val="28"/>
          <w:szCs w:val="28"/>
          <w:lang w:val="uk-UA"/>
        </w:rPr>
      </w:pPr>
      <w:r w:rsidRPr="00500F20">
        <w:rPr>
          <w:sz w:val="28"/>
          <w:szCs w:val="28"/>
          <w:lang w:val="uk-UA"/>
        </w:rPr>
        <w:t>3. Громадські слухання мають відкритий характер. Кожен може взяти участь у громадських слуханнях.</w:t>
      </w:r>
    </w:p>
    <w:p w:rsidR="002C04E4" w:rsidRPr="00500F20" w:rsidRDefault="002C04E4" w:rsidP="00500F20">
      <w:pPr>
        <w:tabs>
          <w:tab w:val="left" w:pos="1080"/>
        </w:tabs>
        <w:ind w:firstLine="540"/>
        <w:jc w:val="both"/>
        <w:rPr>
          <w:sz w:val="28"/>
          <w:szCs w:val="28"/>
          <w:lang w:val="uk-UA"/>
        </w:rPr>
      </w:pPr>
      <w:r w:rsidRPr="00500F20">
        <w:rPr>
          <w:sz w:val="28"/>
          <w:szCs w:val="28"/>
          <w:lang w:val="uk-UA"/>
        </w:rPr>
        <w:t>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Ради, акти посадових осіб, прийняті за результатами їх розгляду,</w:t>
      </w:r>
      <w:r>
        <w:rPr>
          <w:sz w:val="28"/>
          <w:szCs w:val="28"/>
          <w:lang w:val="uk-UA"/>
        </w:rPr>
        <w:t xml:space="preserve"> розміщуються на офіційному </w:t>
      </w:r>
      <w:proofErr w:type="spellStart"/>
      <w:r>
        <w:rPr>
          <w:sz w:val="28"/>
          <w:szCs w:val="28"/>
          <w:lang w:val="uk-UA"/>
        </w:rPr>
        <w:t>веб</w:t>
      </w:r>
      <w:r w:rsidRPr="00500F20">
        <w:rPr>
          <w:sz w:val="28"/>
          <w:szCs w:val="28"/>
          <w:lang w:val="uk-UA"/>
        </w:rPr>
        <w:t>сайті</w:t>
      </w:r>
      <w:proofErr w:type="spellEnd"/>
      <w:r w:rsidRPr="00500F20">
        <w:rPr>
          <w:sz w:val="28"/>
          <w:szCs w:val="28"/>
          <w:lang w:val="uk-UA"/>
        </w:rPr>
        <w:t xml:space="preserve"> Ради – https://pervozvanivka.silrada.org </w:t>
      </w:r>
      <w:r>
        <w:rPr>
          <w:sz w:val="28"/>
          <w:szCs w:val="28"/>
          <w:lang w:val="uk-UA"/>
        </w:rPr>
        <w:t>у</w:t>
      </w:r>
      <w:r w:rsidRPr="006A0DC2">
        <w:rPr>
          <w:sz w:val="28"/>
          <w:szCs w:val="28"/>
          <w:lang w:val="uk-UA"/>
        </w:rPr>
        <w:t xml:space="preserve"> розділі </w:t>
      </w:r>
      <w:r>
        <w:rPr>
          <w:sz w:val="28"/>
          <w:szCs w:val="28"/>
          <w:lang w:val="uk-UA"/>
        </w:rPr>
        <w:t>«Робота з громадянами</w:t>
      </w:r>
      <w:r w:rsidRPr="006A0DC2">
        <w:rPr>
          <w:sz w:val="28"/>
          <w:szCs w:val="28"/>
          <w:lang w:val="uk-UA"/>
        </w:rPr>
        <w:t xml:space="preserve">» (підрозділ </w:t>
      </w:r>
      <w:r w:rsidRPr="006A0DC2">
        <w:rPr>
          <w:sz w:val="28"/>
          <w:szCs w:val="28"/>
          <w:lang w:val="uk-UA"/>
        </w:rPr>
        <w:lastRenderedPageBreak/>
        <w:t>«Громадські слухання»),</w:t>
      </w:r>
      <w:r w:rsidRPr="00500F20">
        <w:rPr>
          <w:sz w:val="28"/>
          <w:szCs w:val="28"/>
          <w:lang w:val="uk-UA"/>
        </w:rPr>
        <w:t xml:space="preserve"> можуть розповсюджуватися в засобах масової інформації та іншими способами відповідно до вимог цього Положення. </w:t>
      </w:r>
    </w:p>
    <w:p w:rsidR="002C04E4" w:rsidRPr="00500F20" w:rsidRDefault="002C04E4" w:rsidP="00500F20">
      <w:pPr>
        <w:tabs>
          <w:tab w:val="left" w:pos="1080"/>
        </w:tabs>
        <w:ind w:firstLine="540"/>
        <w:jc w:val="both"/>
        <w:rPr>
          <w:sz w:val="28"/>
          <w:szCs w:val="28"/>
          <w:lang w:val="uk-UA"/>
        </w:rPr>
      </w:pPr>
      <w:r w:rsidRPr="00500F20">
        <w:rPr>
          <w:sz w:val="28"/>
          <w:szCs w:val="28"/>
          <w:lang w:val="uk-UA"/>
        </w:rPr>
        <w:t xml:space="preserve">5. Кожен має право виступити на громадських слуханнях в порядку, встановленому цим Положенням. </w:t>
      </w:r>
    </w:p>
    <w:p w:rsidR="002C04E4" w:rsidRPr="00500F20" w:rsidRDefault="002C04E4" w:rsidP="00500F20">
      <w:pPr>
        <w:tabs>
          <w:tab w:val="left" w:pos="1080"/>
        </w:tabs>
        <w:ind w:firstLine="540"/>
        <w:jc w:val="both"/>
        <w:rPr>
          <w:sz w:val="28"/>
          <w:szCs w:val="28"/>
          <w:lang w:val="uk-UA"/>
        </w:rPr>
      </w:pPr>
      <w:r w:rsidRPr="00500F20">
        <w:rPr>
          <w:sz w:val="28"/>
          <w:szCs w:val="28"/>
          <w:lang w:val="uk-UA"/>
        </w:rPr>
        <w:t>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rsidR="002C04E4" w:rsidRPr="00500F20" w:rsidRDefault="002C04E4" w:rsidP="00500F20">
      <w:pPr>
        <w:tabs>
          <w:tab w:val="left" w:pos="1080"/>
        </w:tabs>
        <w:ind w:firstLine="540"/>
        <w:jc w:val="both"/>
        <w:rPr>
          <w:sz w:val="28"/>
          <w:szCs w:val="28"/>
          <w:lang w:val="uk-UA"/>
        </w:rPr>
      </w:pPr>
      <w:r w:rsidRPr="00500F20">
        <w:rPr>
          <w:sz w:val="28"/>
          <w:szCs w:val="28"/>
          <w:lang w:val="uk-UA"/>
        </w:rPr>
        <w:t xml:space="preserve">7. Громадські слухання не можуть використовуватися для політичної, у тому числі передвиборчої агітації. </w:t>
      </w:r>
    </w:p>
    <w:p w:rsidR="002C04E4" w:rsidRPr="00500F20" w:rsidRDefault="002C04E4" w:rsidP="00500F20">
      <w:pPr>
        <w:tabs>
          <w:tab w:val="left" w:pos="1080"/>
        </w:tabs>
        <w:ind w:firstLine="540"/>
        <w:jc w:val="both"/>
        <w:rPr>
          <w:sz w:val="28"/>
          <w:szCs w:val="28"/>
          <w:lang w:val="uk-UA"/>
        </w:rPr>
      </w:pPr>
      <w:r w:rsidRPr="00500F20">
        <w:rPr>
          <w:sz w:val="28"/>
          <w:szCs w:val="28"/>
          <w:lang w:val="uk-UA"/>
        </w:rPr>
        <w:t>8. Подані на громадських слуханнях пропозиції розглядаються органами місцевого самоврядування та їх посадовими особами у визначені цим Положенням строки, і за результатами такого розгляду обов’язково приймаються рішення про врахування, часткове врахування чи відхилення кожної пропозиції.</w:t>
      </w:r>
    </w:p>
    <w:p w:rsidR="002C04E4" w:rsidRPr="00CA0E23" w:rsidRDefault="002C04E4" w:rsidP="003D1FAC">
      <w:pPr>
        <w:tabs>
          <w:tab w:val="left" w:pos="1080"/>
        </w:tabs>
        <w:ind w:firstLine="339"/>
        <w:jc w:val="both"/>
        <w:rPr>
          <w:szCs w:val="24"/>
          <w:lang w:val="uk-UA"/>
        </w:rPr>
      </w:pPr>
    </w:p>
    <w:p w:rsidR="002C04E4" w:rsidRPr="009632A1" w:rsidRDefault="002C04E4" w:rsidP="003D1FAC">
      <w:pPr>
        <w:tabs>
          <w:tab w:val="left" w:pos="1080"/>
        </w:tabs>
        <w:jc w:val="center"/>
        <w:rPr>
          <w:sz w:val="28"/>
          <w:szCs w:val="28"/>
          <w:lang w:val="uk-UA"/>
        </w:rPr>
      </w:pPr>
      <w:r w:rsidRPr="009632A1">
        <w:rPr>
          <w:b/>
          <w:bCs/>
          <w:sz w:val="28"/>
          <w:szCs w:val="28"/>
          <w:lang w:val="uk-UA"/>
        </w:rPr>
        <w:t>Стаття 4. Предмет громадських слухань</w:t>
      </w:r>
    </w:p>
    <w:p w:rsidR="002C04E4" w:rsidRPr="009632A1" w:rsidRDefault="002C04E4" w:rsidP="00967520">
      <w:pPr>
        <w:ind w:firstLine="540"/>
        <w:jc w:val="both"/>
        <w:rPr>
          <w:sz w:val="28"/>
          <w:szCs w:val="28"/>
          <w:lang w:val="uk-UA"/>
        </w:rPr>
      </w:pPr>
      <w:r w:rsidRPr="009632A1">
        <w:rPr>
          <w:sz w:val="28"/>
          <w:szCs w:val="28"/>
          <w:lang w:val="uk-UA"/>
        </w:rPr>
        <w:t>1. Предметом обговорення на громадських слуханнях можуть бути будь-які питання, що належать до відання місцевого самоврядування Ради, у тому числі, але не обмежуючись цим:</w:t>
      </w:r>
    </w:p>
    <w:p w:rsidR="002C04E4" w:rsidRPr="009632A1" w:rsidRDefault="002C04E4" w:rsidP="00967520">
      <w:pPr>
        <w:ind w:firstLine="540"/>
        <w:jc w:val="both"/>
        <w:rPr>
          <w:sz w:val="28"/>
          <w:szCs w:val="28"/>
          <w:lang w:val="uk-UA"/>
        </w:rPr>
      </w:pPr>
      <w:r w:rsidRPr="009632A1">
        <w:rPr>
          <w:sz w:val="28"/>
          <w:szCs w:val="28"/>
          <w:lang w:val="uk-UA"/>
        </w:rPr>
        <w:t>1) проекти нормативно-правових актів голови, Ради, виконавчих органів Ради;</w:t>
      </w:r>
    </w:p>
    <w:p w:rsidR="002C04E4" w:rsidRPr="009632A1" w:rsidRDefault="002C04E4" w:rsidP="00967520">
      <w:pPr>
        <w:ind w:firstLine="540"/>
        <w:jc w:val="both"/>
        <w:rPr>
          <w:sz w:val="28"/>
          <w:szCs w:val="28"/>
          <w:lang w:val="uk-UA"/>
        </w:rPr>
      </w:pPr>
      <w:r w:rsidRPr="009632A1">
        <w:rPr>
          <w:sz w:val="28"/>
          <w:szCs w:val="28"/>
          <w:lang w:val="uk-UA"/>
        </w:rPr>
        <w:t>2) проекти та програми, що виконуються чи плануються до виконання в громаді;</w:t>
      </w:r>
    </w:p>
    <w:p w:rsidR="002C04E4" w:rsidRPr="009632A1" w:rsidRDefault="002C04E4" w:rsidP="00967520">
      <w:pPr>
        <w:ind w:firstLine="540"/>
        <w:jc w:val="both"/>
        <w:rPr>
          <w:sz w:val="28"/>
          <w:szCs w:val="28"/>
          <w:lang w:val="uk-UA"/>
        </w:rPr>
      </w:pPr>
      <w:r w:rsidRPr="009632A1">
        <w:rPr>
          <w:sz w:val="28"/>
          <w:szCs w:val="28"/>
          <w:lang w:val="uk-UA"/>
        </w:rPr>
        <w:t>3) звіти, доповіді чи інформація про роботу голови, депутатів, органів Ради, самої Ради, її секретаря, керівників виконавчих органів Ради та інших посадових осіб місцевого самоврядування, комунальних підприємств, установ, організацій;</w:t>
      </w:r>
    </w:p>
    <w:p w:rsidR="002C04E4" w:rsidRPr="009632A1" w:rsidRDefault="002C04E4" w:rsidP="00967520">
      <w:pPr>
        <w:ind w:firstLine="540"/>
        <w:jc w:val="both"/>
        <w:rPr>
          <w:sz w:val="28"/>
          <w:szCs w:val="28"/>
          <w:lang w:val="uk-UA"/>
        </w:rPr>
      </w:pPr>
      <w:r w:rsidRPr="009632A1">
        <w:rPr>
          <w:sz w:val="28"/>
          <w:szCs w:val="28"/>
          <w:lang w:val="uk-UA"/>
        </w:rPr>
        <w:t xml:space="preserve">4) звіти посадових осіб підприємств, установ і організацій – надавачів послуг, які відповідно до законодавства мають забезпечуватися органами місцевого самоврядування (далі – надавачів послуг); </w:t>
      </w:r>
    </w:p>
    <w:p w:rsidR="002C04E4" w:rsidRPr="009632A1" w:rsidRDefault="002C04E4" w:rsidP="00967520">
      <w:pPr>
        <w:ind w:firstLine="540"/>
        <w:jc w:val="both"/>
        <w:rPr>
          <w:sz w:val="28"/>
          <w:szCs w:val="28"/>
          <w:lang w:val="uk-UA"/>
        </w:rPr>
      </w:pPr>
      <w:r w:rsidRPr="009632A1">
        <w:rPr>
          <w:sz w:val="28"/>
          <w:szCs w:val="28"/>
          <w:lang w:val="uk-UA"/>
        </w:rPr>
        <w:t>5) внесення пропозицій щодо притягнення до відповідальності депутатів Ради та посадових осіб місцевого самоврядування;</w:t>
      </w:r>
    </w:p>
    <w:p w:rsidR="002C04E4" w:rsidRPr="009632A1" w:rsidRDefault="002C04E4" w:rsidP="00967520">
      <w:pPr>
        <w:ind w:firstLine="540"/>
        <w:jc w:val="both"/>
        <w:rPr>
          <w:sz w:val="28"/>
          <w:szCs w:val="28"/>
          <w:lang w:val="uk-UA"/>
        </w:rPr>
      </w:pPr>
      <w:r w:rsidRPr="009632A1">
        <w:rPr>
          <w:sz w:val="28"/>
          <w:szCs w:val="28"/>
          <w:lang w:val="uk-UA"/>
        </w:rPr>
        <w:t>6) інформація про вирішення окремих питань, які зачіпають інтереси всіх членів громади або її окремих частин (села, вулиці, будинку (-</w:t>
      </w:r>
      <w:proofErr w:type="spellStart"/>
      <w:r w:rsidRPr="009632A1">
        <w:rPr>
          <w:sz w:val="28"/>
          <w:szCs w:val="28"/>
          <w:lang w:val="uk-UA"/>
        </w:rPr>
        <w:t>ків</w:t>
      </w:r>
      <w:proofErr w:type="spellEnd"/>
      <w:r w:rsidRPr="009632A1">
        <w:rPr>
          <w:sz w:val="28"/>
          <w:szCs w:val="28"/>
          <w:lang w:val="uk-UA"/>
        </w:rPr>
        <w:t>));</w:t>
      </w:r>
    </w:p>
    <w:p w:rsidR="002C04E4" w:rsidRPr="009632A1" w:rsidRDefault="002C04E4" w:rsidP="00967520">
      <w:pPr>
        <w:ind w:firstLine="540"/>
        <w:jc w:val="both"/>
        <w:rPr>
          <w:sz w:val="28"/>
          <w:szCs w:val="28"/>
          <w:lang w:val="uk-UA"/>
        </w:rPr>
      </w:pPr>
      <w:r w:rsidRPr="009632A1">
        <w:rPr>
          <w:sz w:val="28"/>
          <w:szCs w:val="28"/>
          <w:lang w:val="uk-UA"/>
        </w:rPr>
        <w:t>7) інші питання місцевого значення, ініційовані особами, зазначеними в статті 6 цього Положення.</w:t>
      </w:r>
    </w:p>
    <w:p w:rsidR="002C04E4" w:rsidRPr="009632A1" w:rsidRDefault="002C04E4" w:rsidP="00967520">
      <w:pPr>
        <w:ind w:firstLine="540"/>
        <w:jc w:val="both"/>
        <w:rPr>
          <w:sz w:val="28"/>
          <w:szCs w:val="28"/>
          <w:lang w:val="uk-UA"/>
        </w:rPr>
      </w:pPr>
      <w:r w:rsidRPr="009632A1">
        <w:rPr>
          <w:sz w:val="28"/>
          <w:szCs w:val="28"/>
          <w:lang w:val="uk-UA"/>
        </w:rPr>
        <w:t>2. Не можуть бути предметом розгляду на громадському слуханні питання:</w:t>
      </w:r>
    </w:p>
    <w:p w:rsidR="002C04E4" w:rsidRPr="009632A1" w:rsidRDefault="002C04E4" w:rsidP="00967520">
      <w:pPr>
        <w:ind w:firstLine="540"/>
        <w:jc w:val="both"/>
        <w:rPr>
          <w:sz w:val="28"/>
          <w:szCs w:val="28"/>
          <w:lang w:val="uk-UA"/>
        </w:rPr>
      </w:pPr>
      <w:r w:rsidRPr="009632A1">
        <w:rPr>
          <w:sz w:val="28"/>
          <w:szCs w:val="28"/>
          <w:lang w:val="uk-UA"/>
        </w:rPr>
        <w:t xml:space="preserve">1) не віднесені до компетенції органів місцевого самоврядування. </w:t>
      </w:r>
    </w:p>
    <w:p w:rsidR="002C04E4" w:rsidRPr="009632A1" w:rsidRDefault="002C04E4" w:rsidP="00967520">
      <w:pPr>
        <w:ind w:firstLine="540"/>
        <w:jc w:val="both"/>
        <w:rPr>
          <w:sz w:val="28"/>
          <w:szCs w:val="28"/>
          <w:lang w:val="uk-UA"/>
        </w:rPr>
      </w:pPr>
      <w:r w:rsidRPr="009632A1">
        <w:rPr>
          <w:sz w:val="28"/>
          <w:szCs w:val="28"/>
          <w:lang w:val="uk-UA"/>
        </w:rPr>
        <w:t>2) пов’язані з обранням, призначенням і звільненням посадових осіб, які належать до компетенції сільського голови, виконавчих органів.</w:t>
      </w:r>
    </w:p>
    <w:p w:rsidR="002C04E4" w:rsidRPr="00CA0E23" w:rsidRDefault="002C04E4" w:rsidP="003D1FAC">
      <w:pPr>
        <w:jc w:val="center"/>
        <w:rPr>
          <w:b/>
          <w:szCs w:val="24"/>
          <w:lang w:val="uk-UA"/>
        </w:rPr>
      </w:pPr>
    </w:p>
    <w:p w:rsidR="002C04E4" w:rsidRPr="009632A1" w:rsidRDefault="002C04E4" w:rsidP="003D1FAC">
      <w:pPr>
        <w:tabs>
          <w:tab w:val="left" w:pos="1080"/>
        </w:tabs>
        <w:jc w:val="center"/>
        <w:rPr>
          <w:b/>
          <w:bCs/>
          <w:sz w:val="28"/>
          <w:szCs w:val="28"/>
          <w:lang w:val="uk-UA"/>
        </w:rPr>
      </w:pPr>
      <w:r w:rsidRPr="009632A1">
        <w:rPr>
          <w:b/>
          <w:bCs/>
          <w:sz w:val="28"/>
          <w:szCs w:val="28"/>
          <w:lang w:val="uk-UA"/>
        </w:rPr>
        <w:t>Стаття 5. Види громадських слухань</w:t>
      </w:r>
    </w:p>
    <w:p w:rsidR="002C04E4" w:rsidRPr="009632A1" w:rsidRDefault="002C04E4" w:rsidP="00967520">
      <w:pPr>
        <w:pStyle w:val="a8"/>
        <w:tabs>
          <w:tab w:val="left" w:pos="1080"/>
        </w:tabs>
        <w:ind w:firstLine="540"/>
        <w:jc w:val="both"/>
        <w:rPr>
          <w:sz w:val="28"/>
          <w:szCs w:val="28"/>
        </w:rPr>
      </w:pPr>
      <w:r w:rsidRPr="009632A1">
        <w:rPr>
          <w:sz w:val="28"/>
          <w:szCs w:val="28"/>
        </w:rPr>
        <w:t>1. Громадські слухання можуть проводитися з питань, які стосуються:</w:t>
      </w:r>
    </w:p>
    <w:p w:rsidR="002C04E4" w:rsidRPr="009632A1" w:rsidRDefault="002C04E4" w:rsidP="00967520">
      <w:pPr>
        <w:pStyle w:val="a8"/>
        <w:numPr>
          <w:ilvl w:val="0"/>
          <w:numId w:val="5"/>
        </w:numPr>
        <w:tabs>
          <w:tab w:val="left" w:pos="1080"/>
        </w:tabs>
        <w:ind w:left="0" w:firstLine="540"/>
        <w:jc w:val="both"/>
        <w:rPr>
          <w:sz w:val="28"/>
          <w:szCs w:val="28"/>
        </w:rPr>
      </w:pPr>
      <w:r w:rsidRPr="009632A1">
        <w:rPr>
          <w:sz w:val="28"/>
          <w:szCs w:val="28"/>
        </w:rPr>
        <w:t>всіх членів громади або частини членів громади, які проживають у різних селах;</w:t>
      </w:r>
    </w:p>
    <w:p w:rsidR="002C04E4" w:rsidRPr="009632A1" w:rsidRDefault="002C04E4" w:rsidP="00967520">
      <w:pPr>
        <w:pStyle w:val="a8"/>
        <w:numPr>
          <w:ilvl w:val="0"/>
          <w:numId w:val="5"/>
        </w:numPr>
        <w:tabs>
          <w:tab w:val="left" w:pos="1080"/>
        </w:tabs>
        <w:ind w:left="0" w:firstLine="540"/>
        <w:jc w:val="both"/>
        <w:rPr>
          <w:sz w:val="28"/>
          <w:szCs w:val="28"/>
        </w:rPr>
      </w:pPr>
      <w:r w:rsidRPr="009632A1">
        <w:rPr>
          <w:sz w:val="28"/>
          <w:szCs w:val="28"/>
        </w:rPr>
        <w:t>частини членів громади, що мешкають у межах одного села;</w:t>
      </w:r>
    </w:p>
    <w:p w:rsidR="002C04E4" w:rsidRPr="009632A1" w:rsidRDefault="002C04E4" w:rsidP="00967520">
      <w:pPr>
        <w:pStyle w:val="a8"/>
        <w:numPr>
          <w:ilvl w:val="0"/>
          <w:numId w:val="5"/>
        </w:numPr>
        <w:tabs>
          <w:tab w:val="left" w:pos="1080"/>
        </w:tabs>
        <w:ind w:left="0" w:firstLine="540"/>
        <w:jc w:val="both"/>
        <w:rPr>
          <w:sz w:val="28"/>
          <w:szCs w:val="28"/>
        </w:rPr>
      </w:pPr>
      <w:r w:rsidRPr="009632A1">
        <w:rPr>
          <w:sz w:val="28"/>
          <w:szCs w:val="28"/>
        </w:rPr>
        <w:t>частини членів громади, що мешкають у межах інших частин села, вулиці, будинку (-</w:t>
      </w:r>
      <w:proofErr w:type="spellStart"/>
      <w:r w:rsidRPr="009632A1">
        <w:rPr>
          <w:sz w:val="28"/>
          <w:szCs w:val="28"/>
        </w:rPr>
        <w:t>ків</w:t>
      </w:r>
      <w:proofErr w:type="spellEnd"/>
      <w:r w:rsidRPr="009632A1">
        <w:rPr>
          <w:sz w:val="28"/>
          <w:szCs w:val="28"/>
        </w:rPr>
        <w:t xml:space="preserve">). </w:t>
      </w:r>
    </w:p>
    <w:p w:rsidR="002C04E4" w:rsidRPr="00CA0E23" w:rsidRDefault="002C04E4" w:rsidP="003D1FAC">
      <w:pPr>
        <w:tabs>
          <w:tab w:val="left" w:pos="1080"/>
        </w:tabs>
        <w:jc w:val="both"/>
        <w:rPr>
          <w:szCs w:val="24"/>
          <w:lang w:val="uk-UA"/>
        </w:rPr>
      </w:pPr>
    </w:p>
    <w:p w:rsidR="002C04E4" w:rsidRPr="009632A1" w:rsidRDefault="002C04E4" w:rsidP="003D1FAC">
      <w:pPr>
        <w:tabs>
          <w:tab w:val="left" w:pos="916"/>
        </w:tabs>
        <w:jc w:val="center"/>
        <w:rPr>
          <w:b/>
          <w:sz w:val="28"/>
          <w:szCs w:val="28"/>
          <w:lang w:val="uk-UA"/>
        </w:rPr>
      </w:pPr>
      <w:r w:rsidRPr="009632A1">
        <w:rPr>
          <w:b/>
          <w:sz w:val="28"/>
          <w:szCs w:val="28"/>
          <w:lang w:val="uk-UA"/>
        </w:rPr>
        <w:lastRenderedPageBreak/>
        <w:t>Розділ ІІ. ІНІЦІЮВАННЯ ГРОМАДСЬКИХ СЛУХАНЬ</w:t>
      </w:r>
    </w:p>
    <w:p w:rsidR="002C04E4" w:rsidRPr="009632A1" w:rsidRDefault="002C04E4" w:rsidP="003D1FAC">
      <w:pPr>
        <w:tabs>
          <w:tab w:val="left" w:pos="900"/>
          <w:tab w:val="left" w:pos="1080"/>
        </w:tabs>
        <w:jc w:val="center"/>
        <w:rPr>
          <w:b/>
          <w:bCs/>
          <w:sz w:val="28"/>
          <w:szCs w:val="28"/>
          <w:lang w:val="uk-UA"/>
        </w:rPr>
      </w:pPr>
      <w:r w:rsidRPr="009632A1">
        <w:rPr>
          <w:b/>
          <w:bCs/>
          <w:sz w:val="28"/>
          <w:szCs w:val="28"/>
          <w:lang w:val="uk-UA"/>
        </w:rPr>
        <w:t>Стаття 6. Ініціатори громадських слухань</w:t>
      </w:r>
    </w:p>
    <w:p w:rsidR="002C04E4" w:rsidRPr="009632A1" w:rsidRDefault="002C04E4" w:rsidP="00967520">
      <w:pPr>
        <w:tabs>
          <w:tab w:val="left" w:pos="900"/>
          <w:tab w:val="left" w:pos="1080"/>
        </w:tabs>
        <w:ind w:firstLine="540"/>
        <w:jc w:val="both"/>
        <w:rPr>
          <w:sz w:val="28"/>
          <w:szCs w:val="28"/>
          <w:lang w:val="uk-UA"/>
        </w:rPr>
      </w:pPr>
      <w:r w:rsidRPr="009632A1">
        <w:rPr>
          <w:sz w:val="28"/>
          <w:szCs w:val="28"/>
          <w:lang w:val="uk-UA"/>
        </w:rPr>
        <w:t xml:space="preserve">1. Ініціатором громадських слухань може бути: </w:t>
      </w:r>
    </w:p>
    <w:p w:rsidR="002C04E4" w:rsidRPr="009632A1" w:rsidRDefault="002C04E4" w:rsidP="00967520">
      <w:pPr>
        <w:numPr>
          <w:ilvl w:val="0"/>
          <w:numId w:val="6"/>
        </w:numPr>
        <w:tabs>
          <w:tab w:val="left" w:pos="916"/>
          <w:tab w:val="left" w:pos="1080"/>
        </w:tabs>
        <w:ind w:left="0" w:firstLine="540"/>
        <w:jc w:val="both"/>
        <w:rPr>
          <w:sz w:val="28"/>
          <w:szCs w:val="28"/>
          <w:lang w:val="uk-UA"/>
        </w:rPr>
      </w:pPr>
      <w:r w:rsidRPr="009632A1">
        <w:rPr>
          <w:sz w:val="28"/>
          <w:szCs w:val="28"/>
          <w:lang w:val="uk-UA"/>
        </w:rPr>
        <w:t>не менше 15 членів громади села чи її частини, які постійно там проживають;</w:t>
      </w:r>
    </w:p>
    <w:p w:rsidR="002C04E4" w:rsidRPr="009632A1" w:rsidRDefault="002C04E4" w:rsidP="00967520">
      <w:pPr>
        <w:pStyle w:val="PreformattedText"/>
        <w:numPr>
          <w:ilvl w:val="0"/>
          <w:numId w:val="6"/>
        </w:numPr>
        <w:tabs>
          <w:tab w:val="left" w:pos="916"/>
          <w:tab w:val="left" w:pos="1080"/>
        </w:tabs>
        <w:ind w:left="0" w:firstLine="540"/>
        <w:jc w:val="both"/>
        <w:rPr>
          <w:rFonts w:ascii="Times New Roman" w:hAnsi="Times New Roman" w:cs="Times New Roman"/>
          <w:sz w:val="28"/>
          <w:szCs w:val="28"/>
        </w:rPr>
      </w:pPr>
      <w:r>
        <w:rPr>
          <w:rFonts w:ascii="Times New Roman" w:hAnsi="Times New Roman" w:cs="Times New Roman"/>
          <w:sz w:val="28"/>
          <w:szCs w:val="28"/>
        </w:rPr>
        <w:t>громадське об’єднан</w:t>
      </w:r>
      <w:r w:rsidR="00CC5A58">
        <w:rPr>
          <w:rFonts w:ascii="Times New Roman" w:hAnsi="Times New Roman" w:cs="Times New Roman"/>
          <w:sz w:val="28"/>
          <w:szCs w:val="28"/>
        </w:rPr>
        <w:t>н</w:t>
      </w:r>
      <w:r>
        <w:rPr>
          <w:rFonts w:ascii="Times New Roman" w:hAnsi="Times New Roman" w:cs="Times New Roman"/>
          <w:sz w:val="28"/>
          <w:szCs w:val="28"/>
        </w:rPr>
        <w:t>я, благодійна організація, об’єднання</w:t>
      </w:r>
      <w:r w:rsidRPr="009632A1">
        <w:rPr>
          <w:rFonts w:ascii="Times New Roman" w:hAnsi="Times New Roman" w:cs="Times New Roman"/>
          <w:sz w:val="28"/>
          <w:szCs w:val="28"/>
        </w:rPr>
        <w:t xml:space="preserve"> співвласників ба</w:t>
      </w:r>
      <w:r>
        <w:rPr>
          <w:rFonts w:ascii="Times New Roman" w:hAnsi="Times New Roman" w:cs="Times New Roman"/>
          <w:sz w:val="28"/>
          <w:szCs w:val="28"/>
        </w:rPr>
        <w:t>гатоквартирних будинків, органи</w:t>
      </w:r>
      <w:r w:rsidRPr="009632A1">
        <w:rPr>
          <w:rFonts w:ascii="Times New Roman" w:hAnsi="Times New Roman" w:cs="Times New Roman"/>
          <w:sz w:val="28"/>
          <w:szCs w:val="28"/>
        </w:rPr>
        <w:t xml:space="preserve"> самоорганізації населення, що поширюють свою діяльність на територію села чи його частину, в межах якої </w:t>
      </w:r>
      <w:proofErr w:type="spellStart"/>
      <w:r w:rsidRPr="009632A1">
        <w:rPr>
          <w:rFonts w:ascii="Times New Roman" w:hAnsi="Times New Roman" w:cs="Times New Roman"/>
          <w:sz w:val="28"/>
          <w:szCs w:val="28"/>
        </w:rPr>
        <w:t>ініціюються</w:t>
      </w:r>
      <w:proofErr w:type="spellEnd"/>
      <w:r w:rsidRPr="009632A1">
        <w:rPr>
          <w:rFonts w:ascii="Times New Roman" w:hAnsi="Times New Roman" w:cs="Times New Roman"/>
          <w:sz w:val="28"/>
          <w:szCs w:val="28"/>
        </w:rPr>
        <w:t xml:space="preserve"> громадські слухання;</w:t>
      </w:r>
    </w:p>
    <w:p w:rsidR="002C04E4" w:rsidRPr="009632A1" w:rsidRDefault="002C04E4" w:rsidP="00967520">
      <w:pPr>
        <w:pStyle w:val="PreformattedText"/>
        <w:numPr>
          <w:ilvl w:val="0"/>
          <w:numId w:val="6"/>
        </w:numPr>
        <w:tabs>
          <w:tab w:val="left" w:pos="916"/>
          <w:tab w:val="left" w:pos="1080"/>
        </w:tabs>
        <w:ind w:left="0" w:firstLine="540"/>
        <w:jc w:val="both"/>
        <w:rPr>
          <w:rFonts w:ascii="Times New Roman" w:hAnsi="Times New Roman" w:cs="Times New Roman"/>
          <w:sz w:val="28"/>
          <w:szCs w:val="28"/>
        </w:rPr>
      </w:pPr>
      <w:r w:rsidRPr="009632A1">
        <w:rPr>
          <w:rFonts w:ascii="Times New Roman" w:hAnsi="Times New Roman" w:cs="Times New Roman"/>
          <w:sz w:val="28"/>
          <w:szCs w:val="28"/>
        </w:rPr>
        <w:t>сільський голова, сільська рада, 1/5 загального складу ради.</w:t>
      </w:r>
    </w:p>
    <w:p w:rsidR="002C04E4" w:rsidRPr="009632A1" w:rsidRDefault="002C04E4" w:rsidP="00967520">
      <w:pPr>
        <w:pStyle w:val="a8"/>
        <w:tabs>
          <w:tab w:val="left" w:pos="916"/>
          <w:tab w:val="left" w:pos="1080"/>
        </w:tabs>
        <w:ind w:firstLine="540"/>
        <w:jc w:val="both"/>
        <w:rPr>
          <w:sz w:val="28"/>
          <w:szCs w:val="28"/>
        </w:rPr>
      </w:pPr>
      <w:r w:rsidRPr="009632A1">
        <w:rPr>
          <w:sz w:val="28"/>
          <w:szCs w:val="28"/>
        </w:rPr>
        <w:t>2. У разі проведення громадських слухань у менших частинах села, вулиці, будинку (-</w:t>
      </w:r>
      <w:proofErr w:type="spellStart"/>
      <w:r w:rsidRPr="009632A1">
        <w:rPr>
          <w:sz w:val="28"/>
          <w:szCs w:val="28"/>
        </w:rPr>
        <w:t>ків</w:t>
      </w:r>
      <w:proofErr w:type="spellEnd"/>
      <w:r w:rsidRPr="009632A1">
        <w:rPr>
          <w:sz w:val="28"/>
          <w:szCs w:val="28"/>
        </w:rPr>
        <w:t xml:space="preserve">) необхідною кількістю є </w:t>
      </w:r>
      <w:r w:rsidRPr="008E2086">
        <w:rPr>
          <w:sz w:val="28"/>
          <w:szCs w:val="28"/>
        </w:rPr>
        <w:t>сім членів громади.</w:t>
      </w:r>
    </w:p>
    <w:p w:rsidR="002C04E4" w:rsidRPr="00CA0E23" w:rsidRDefault="002C04E4" w:rsidP="003D1FAC">
      <w:pPr>
        <w:pStyle w:val="a8"/>
        <w:tabs>
          <w:tab w:val="left" w:pos="1080"/>
        </w:tabs>
        <w:ind w:firstLine="709"/>
        <w:jc w:val="both"/>
      </w:pPr>
    </w:p>
    <w:p w:rsidR="002C04E4" w:rsidRPr="008E2086" w:rsidRDefault="002C04E4" w:rsidP="003D1FAC">
      <w:pPr>
        <w:pStyle w:val="a8"/>
        <w:tabs>
          <w:tab w:val="left" w:pos="1080"/>
        </w:tabs>
        <w:jc w:val="center"/>
        <w:rPr>
          <w:b/>
          <w:bCs/>
          <w:sz w:val="28"/>
          <w:szCs w:val="28"/>
        </w:rPr>
      </w:pPr>
      <w:r w:rsidRPr="008E2086">
        <w:rPr>
          <w:b/>
          <w:bCs/>
          <w:sz w:val="28"/>
          <w:szCs w:val="28"/>
        </w:rPr>
        <w:t>Стаття 7. Подання ініціативи щодо проведення громадських слухань</w:t>
      </w:r>
    </w:p>
    <w:p w:rsidR="002C04E4" w:rsidRPr="008E2086" w:rsidRDefault="002C04E4" w:rsidP="003D1FAC">
      <w:pPr>
        <w:pStyle w:val="a8"/>
        <w:tabs>
          <w:tab w:val="left" w:pos="1080"/>
        </w:tabs>
        <w:ind w:firstLine="709"/>
        <w:jc w:val="both"/>
        <w:rPr>
          <w:sz w:val="28"/>
          <w:szCs w:val="28"/>
        </w:rPr>
      </w:pPr>
      <w:r w:rsidRPr="008E2086">
        <w:rPr>
          <w:sz w:val="28"/>
          <w:szCs w:val="28"/>
        </w:rPr>
        <w:t xml:space="preserve">1. Повідомлення про ініціативу щодо проведення громадських слухань вноситься на ім’я голови у вигляді письмового звернення, оформленого відповідно до вимог, передбачених Законом України «Про звернення громадян», згідно зі зразком, поданим у Додатку1 до цього Положення. </w:t>
      </w:r>
    </w:p>
    <w:p w:rsidR="002C04E4" w:rsidRPr="008E2086" w:rsidRDefault="002C04E4" w:rsidP="00967520">
      <w:pPr>
        <w:pStyle w:val="a8"/>
        <w:tabs>
          <w:tab w:val="left" w:pos="1080"/>
        </w:tabs>
        <w:ind w:firstLine="540"/>
        <w:jc w:val="both"/>
        <w:rPr>
          <w:sz w:val="28"/>
          <w:szCs w:val="28"/>
        </w:rPr>
      </w:pPr>
      <w:r w:rsidRPr="008E2086">
        <w:rPr>
          <w:sz w:val="28"/>
          <w:szCs w:val="28"/>
        </w:rPr>
        <w:t>2. У письмовому зверненні зазначаються:</w:t>
      </w:r>
    </w:p>
    <w:p w:rsidR="002C04E4" w:rsidRPr="008E2086" w:rsidRDefault="002C04E4" w:rsidP="00967520">
      <w:pPr>
        <w:pStyle w:val="a8"/>
        <w:numPr>
          <w:ilvl w:val="0"/>
          <w:numId w:val="7"/>
        </w:numPr>
        <w:tabs>
          <w:tab w:val="left" w:pos="916"/>
          <w:tab w:val="left" w:pos="1080"/>
        </w:tabs>
        <w:ind w:left="0" w:firstLine="540"/>
        <w:jc w:val="both"/>
        <w:rPr>
          <w:sz w:val="28"/>
          <w:szCs w:val="28"/>
        </w:rPr>
      </w:pPr>
      <w:r w:rsidRPr="008E2086">
        <w:rPr>
          <w:sz w:val="28"/>
          <w:szCs w:val="28"/>
        </w:rPr>
        <w:t>предмет громадських слухань (проблема, питання, проект рішення та інше), що пропонується до розгляду;</w:t>
      </w:r>
    </w:p>
    <w:p w:rsidR="002C04E4" w:rsidRPr="008E2086" w:rsidRDefault="002C04E4" w:rsidP="00967520">
      <w:pPr>
        <w:pStyle w:val="a8"/>
        <w:numPr>
          <w:ilvl w:val="0"/>
          <w:numId w:val="7"/>
        </w:numPr>
        <w:tabs>
          <w:tab w:val="left" w:pos="916"/>
          <w:tab w:val="left" w:pos="1080"/>
        </w:tabs>
        <w:ind w:left="0" w:firstLine="540"/>
        <w:jc w:val="both"/>
        <w:rPr>
          <w:sz w:val="28"/>
          <w:szCs w:val="28"/>
        </w:rPr>
      </w:pPr>
      <w:r w:rsidRPr="008E2086">
        <w:rPr>
          <w:sz w:val="28"/>
          <w:szCs w:val="28"/>
        </w:rPr>
        <w:t>прізвища та/або посади осіб, яких варто запросити на громадські слухання (якщо вони відомі);</w:t>
      </w:r>
    </w:p>
    <w:p w:rsidR="002C04E4" w:rsidRPr="008E2086" w:rsidRDefault="002C04E4" w:rsidP="00967520">
      <w:pPr>
        <w:pStyle w:val="a8"/>
        <w:numPr>
          <w:ilvl w:val="0"/>
          <w:numId w:val="7"/>
        </w:numPr>
        <w:tabs>
          <w:tab w:val="left" w:pos="916"/>
          <w:tab w:val="left" w:pos="1080"/>
        </w:tabs>
        <w:ind w:left="0" w:firstLine="540"/>
        <w:jc w:val="both"/>
        <w:rPr>
          <w:sz w:val="28"/>
          <w:szCs w:val="28"/>
        </w:rPr>
      </w:pPr>
      <w:r w:rsidRPr="008E2086">
        <w:rPr>
          <w:sz w:val="28"/>
          <w:szCs w:val="28"/>
        </w:rPr>
        <w:t>дата, час та місце запланованих громадських слухань;</w:t>
      </w:r>
    </w:p>
    <w:p w:rsidR="002C04E4" w:rsidRPr="008E2086" w:rsidRDefault="002C04E4" w:rsidP="00967520">
      <w:pPr>
        <w:pStyle w:val="a8"/>
        <w:numPr>
          <w:ilvl w:val="0"/>
          <w:numId w:val="7"/>
        </w:numPr>
        <w:tabs>
          <w:tab w:val="left" w:pos="916"/>
          <w:tab w:val="left" w:pos="1080"/>
        </w:tabs>
        <w:ind w:left="0" w:firstLine="540"/>
        <w:jc w:val="both"/>
        <w:rPr>
          <w:sz w:val="28"/>
          <w:szCs w:val="28"/>
        </w:rPr>
      </w:pPr>
      <w:r w:rsidRPr="008E2086">
        <w:rPr>
          <w:sz w:val="28"/>
          <w:szCs w:val="28"/>
        </w:rPr>
        <w:t>прізвище, ім’я, по батькові та контакти особи, уповноваженої представляти ініціатора;</w:t>
      </w:r>
    </w:p>
    <w:p w:rsidR="002C04E4" w:rsidRPr="008E2086" w:rsidRDefault="002C04E4" w:rsidP="00967520">
      <w:pPr>
        <w:pStyle w:val="a8"/>
        <w:numPr>
          <w:ilvl w:val="0"/>
          <w:numId w:val="7"/>
        </w:numPr>
        <w:tabs>
          <w:tab w:val="left" w:pos="916"/>
          <w:tab w:val="left" w:pos="1080"/>
        </w:tabs>
        <w:ind w:left="0" w:firstLine="540"/>
        <w:jc w:val="both"/>
        <w:rPr>
          <w:sz w:val="28"/>
          <w:szCs w:val="28"/>
        </w:rPr>
      </w:pPr>
      <w:r w:rsidRPr="008E2086">
        <w:rPr>
          <w:sz w:val="28"/>
          <w:szCs w:val="28"/>
        </w:rPr>
        <w:t xml:space="preserve">список і контакти осіб, які могли б увійти до складу організаційного комітету з підготовки громадських слухань, якщо є необхідність його створення (не більше п’яти). </w:t>
      </w:r>
    </w:p>
    <w:p w:rsidR="002C04E4" w:rsidRPr="008E2086" w:rsidRDefault="002C04E4" w:rsidP="00967520">
      <w:pPr>
        <w:pStyle w:val="a8"/>
        <w:tabs>
          <w:tab w:val="left" w:pos="0"/>
          <w:tab w:val="left" w:pos="1080"/>
        </w:tabs>
        <w:ind w:firstLine="540"/>
        <w:jc w:val="both"/>
        <w:rPr>
          <w:sz w:val="28"/>
          <w:szCs w:val="28"/>
        </w:rPr>
      </w:pPr>
      <w:r w:rsidRPr="008E2086">
        <w:rPr>
          <w:sz w:val="28"/>
          <w:szCs w:val="28"/>
        </w:rPr>
        <w:t>3. До письмового звернення, а також у процесі підготовки громадських слухань – до дня їх проведення, можуть додаватися інформаційно-аналітичні матеріали та проекти документів, що виносяться на слухання.</w:t>
      </w:r>
    </w:p>
    <w:p w:rsidR="002C04E4" w:rsidRPr="00CA0E23" w:rsidRDefault="002C04E4" w:rsidP="003D1FAC">
      <w:pPr>
        <w:pStyle w:val="a8"/>
        <w:tabs>
          <w:tab w:val="left" w:pos="1080"/>
        </w:tabs>
        <w:jc w:val="both"/>
      </w:pPr>
    </w:p>
    <w:p w:rsidR="002C04E4" w:rsidRPr="008E2086" w:rsidRDefault="002C04E4" w:rsidP="003D1FAC">
      <w:pPr>
        <w:pStyle w:val="a8"/>
        <w:tabs>
          <w:tab w:val="left" w:pos="1080"/>
        </w:tabs>
        <w:jc w:val="center"/>
        <w:rPr>
          <w:sz w:val="28"/>
          <w:szCs w:val="28"/>
        </w:rPr>
      </w:pPr>
      <w:r w:rsidRPr="008E2086">
        <w:rPr>
          <w:b/>
          <w:bCs/>
          <w:sz w:val="28"/>
          <w:szCs w:val="28"/>
        </w:rPr>
        <w:t>Стаття 8. Реєстрація ініціативи щодо проведення громадських слухань</w:t>
      </w:r>
    </w:p>
    <w:p w:rsidR="002C04E4" w:rsidRPr="008E2086" w:rsidRDefault="002C04E4" w:rsidP="00967520">
      <w:pPr>
        <w:pStyle w:val="a8"/>
        <w:tabs>
          <w:tab w:val="left" w:pos="1080"/>
        </w:tabs>
        <w:ind w:firstLine="540"/>
        <w:jc w:val="both"/>
        <w:rPr>
          <w:sz w:val="28"/>
          <w:szCs w:val="28"/>
        </w:rPr>
      </w:pPr>
      <w:r w:rsidRPr="008E2086">
        <w:rPr>
          <w:sz w:val="28"/>
          <w:szCs w:val="28"/>
        </w:rPr>
        <w:t xml:space="preserve">1. Протягом 3 робочих днів з моменту отримання Радою письмового звернення з ініціативою щодо проведення громадських слухань уповноважена посадова особа або структурний підрозділ з питань громадської участі Ради приймає одне з таких рішень: </w:t>
      </w:r>
    </w:p>
    <w:p w:rsidR="002C04E4" w:rsidRPr="00967520" w:rsidRDefault="002C04E4" w:rsidP="00967520">
      <w:pPr>
        <w:pStyle w:val="a8"/>
        <w:numPr>
          <w:ilvl w:val="0"/>
          <w:numId w:val="11"/>
        </w:numPr>
        <w:tabs>
          <w:tab w:val="left" w:pos="1080"/>
        </w:tabs>
        <w:ind w:left="0" w:firstLine="540"/>
        <w:jc w:val="both"/>
        <w:rPr>
          <w:sz w:val="28"/>
          <w:szCs w:val="28"/>
        </w:rPr>
      </w:pPr>
      <w:r w:rsidRPr="00967520">
        <w:rPr>
          <w:sz w:val="28"/>
          <w:szCs w:val="28"/>
        </w:rPr>
        <w:t xml:space="preserve">зареєструвати ініціативу щодо проведення громадських слухань у Реєстрі інструментів громадської участі у </w:t>
      </w:r>
      <w:proofErr w:type="spellStart"/>
      <w:r>
        <w:rPr>
          <w:sz w:val="28"/>
          <w:szCs w:val="28"/>
        </w:rPr>
        <w:t>Первозванівській</w:t>
      </w:r>
      <w:proofErr w:type="spellEnd"/>
      <w:r>
        <w:rPr>
          <w:sz w:val="28"/>
          <w:szCs w:val="28"/>
        </w:rPr>
        <w:t xml:space="preserve"> сільській раді</w:t>
      </w:r>
      <w:r w:rsidR="005218B6">
        <w:rPr>
          <w:sz w:val="28"/>
          <w:szCs w:val="28"/>
        </w:rPr>
        <w:t>;</w:t>
      </w:r>
      <w:bookmarkStart w:id="0" w:name="_GoBack"/>
      <w:bookmarkEnd w:id="0"/>
    </w:p>
    <w:p w:rsidR="002C04E4" w:rsidRPr="00967520" w:rsidRDefault="002C04E4" w:rsidP="00967520">
      <w:pPr>
        <w:pStyle w:val="a8"/>
        <w:numPr>
          <w:ilvl w:val="0"/>
          <w:numId w:val="11"/>
        </w:numPr>
        <w:tabs>
          <w:tab w:val="left" w:pos="1080"/>
        </w:tabs>
        <w:ind w:left="0" w:firstLine="540"/>
        <w:jc w:val="both"/>
        <w:rPr>
          <w:sz w:val="28"/>
          <w:szCs w:val="28"/>
        </w:rPr>
      </w:pPr>
      <w:r w:rsidRPr="00967520">
        <w:rPr>
          <w:sz w:val="28"/>
          <w:szCs w:val="28"/>
        </w:rPr>
        <w:t>повернути письмове звернення для усунення недоліків відповідно до частини 3 цієї статті;</w:t>
      </w:r>
    </w:p>
    <w:p w:rsidR="002C04E4" w:rsidRPr="00967520" w:rsidRDefault="002C04E4" w:rsidP="00967520">
      <w:pPr>
        <w:pStyle w:val="a8"/>
        <w:numPr>
          <w:ilvl w:val="0"/>
          <w:numId w:val="11"/>
        </w:numPr>
        <w:tabs>
          <w:tab w:val="left" w:pos="1080"/>
        </w:tabs>
        <w:ind w:left="0" w:firstLine="540"/>
        <w:jc w:val="both"/>
        <w:rPr>
          <w:sz w:val="28"/>
          <w:szCs w:val="28"/>
        </w:rPr>
      </w:pPr>
      <w:r w:rsidRPr="00967520">
        <w:rPr>
          <w:sz w:val="28"/>
          <w:szCs w:val="28"/>
        </w:rPr>
        <w:t>відмовити в реєстрації ініціативи щодо проведення громадських слухань відповідно до частини 5 цієї статті.</w:t>
      </w:r>
    </w:p>
    <w:p w:rsidR="002C04E4" w:rsidRPr="00967520" w:rsidRDefault="002C04E4" w:rsidP="00967520">
      <w:pPr>
        <w:pStyle w:val="a8"/>
        <w:tabs>
          <w:tab w:val="left" w:pos="1080"/>
        </w:tabs>
        <w:ind w:firstLine="540"/>
        <w:jc w:val="both"/>
        <w:rPr>
          <w:sz w:val="28"/>
          <w:szCs w:val="28"/>
        </w:rPr>
      </w:pPr>
      <w:r w:rsidRPr="00967520">
        <w:rPr>
          <w:sz w:val="28"/>
          <w:szCs w:val="28"/>
        </w:rPr>
        <w:t xml:space="preserve">2. Про прийняте рішення в межах цього ж триденного строку повідомляють особу, уповноважену представляти ініціатора громадських слухань, у письмовій формі, зазначаючи або номер реєстрації у Реєстрі інструментів громадської </w:t>
      </w:r>
      <w:r w:rsidRPr="00967520">
        <w:rPr>
          <w:sz w:val="28"/>
          <w:szCs w:val="28"/>
        </w:rPr>
        <w:lastRenderedPageBreak/>
        <w:t>участі або підстави повернення письмового звернення для усунення недоліків, або підстави відмови в реєстрації відповідно до цього Положення.</w:t>
      </w:r>
    </w:p>
    <w:p w:rsidR="002C04E4" w:rsidRPr="00967520" w:rsidRDefault="002C04E4" w:rsidP="00967520">
      <w:pPr>
        <w:pStyle w:val="a8"/>
        <w:tabs>
          <w:tab w:val="left" w:pos="1080"/>
        </w:tabs>
        <w:ind w:firstLine="540"/>
        <w:jc w:val="both"/>
        <w:rPr>
          <w:sz w:val="28"/>
          <w:szCs w:val="28"/>
        </w:rPr>
      </w:pPr>
      <w:r w:rsidRPr="00967520">
        <w:rPr>
          <w:sz w:val="28"/>
          <w:szCs w:val="28"/>
        </w:rPr>
        <w:t>3. Письмове звернення з ініціативою щодо проведення громадських слухань повертається для усунення недоліків за наявності однієї або двох таких підстав:</w:t>
      </w:r>
    </w:p>
    <w:p w:rsidR="002C04E4" w:rsidRPr="00967520" w:rsidRDefault="002C04E4" w:rsidP="00967520">
      <w:pPr>
        <w:pStyle w:val="a8"/>
        <w:numPr>
          <w:ilvl w:val="0"/>
          <w:numId w:val="8"/>
        </w:numPr>
        <w:tabs>
          <w:tab w:val="left" w:pos="1080"/>
        </w:tabs>
        <w:ind w:left="0" w:firstLine="540"/>
        <w:jc w:val="both"/>
        <w:rPr>
          <w:sz w:val="28"/>
          <w:szCs w:val="28"/>
        </w:rPr>
      </w:pPr>
      <w:r w:rsidRPr="00967520">
        <w:rPr>
          <w:sz w:val="28"/>
          <w:szCs w:val="28"/>
        </w:rPr>
        <w:t>не дотримано вимог до оформлення звернення, передбачені Законом України «Про звернення громадян» і статтею 7 цього Положення;</w:t>
      </w:r>
    </w:p>
    <w:p w:rsidR="002C04E4" w:rsidRPr="00967520" w:rsidRDefault="002C04E4" w:rsidP="00967520">
      <w:pPr>
        <w:pStyle w:val="a8"/>
        <w:numPr>
          <w:ilvl w:val="0"/>
          <w:numId w:val="8"/>
        </w:numPr>
        <w:tabs>
          <w:tab w:val="left" w:pos="1080"/>
        </w:tabs>
        <w:ind w:left="0" w:firstLine="540"/>
        <w:jc w:val="both"/>
        <w:rPr>
          <w:sz w:val="28"/>
          <w:szCs w:val="28"/>
        </w:rPr>
      </w:pPr>
      <w:r w:rsidRPr="00967520">
        <w:rPr>
          <w:sz w:val="28"/>
          <w:szCs w:val="28"/>
        </w:rPr>
        <w:t>звернулася недостатня кількість членів територіальної громади чи суб’єктів, наділених правом ініціювати слухання.</w:t>
      </w:r>
    </w:p>
    <w:p w:rsidR="002C04E4" w:rsidRPr="00967520" w:rsidRDefault="002C04E4" w:rsidP="00967520">
      <w:pPr>
        <w:pStyle w:val="a8"/>
        <w:tabs>
          <w:tab w:val="left" w:pos="1080"/>
        </w:tabs>
        <w:ind w:firstLine="540"/>
        <w:jc w:val="both"/>
        <w:rPr>
          <w:sz w:val="28"/>
          <w:szCs w:val="28"/>
        </w:rPr>
      </w:pPr>
      <w:r w:rsidRPr="00967520">
        <w:rPr>
          <w:sz w:val="28"/>
          <w:szCs w:val="28"/>
        </w:rPr>
        <w:t>Повертати письмове звернення для усунення недоліків з інших підстав забороняється.</w:t>
      </w:r>
    </w:p>
    <w:p w:rsidR="002C04E4" w:rsidRPr="00967520" w:rsidRDefault="002C04E4" w:rsidP="00967520">
      <w:pPr>
        <w:pStyle w:val="a8"/>
        <w:tabs>
          <w:tab w:val="left" w:pos="1080"/>
        </w:tabs>
        <w:ind w:firstLine="540"/>
        <w:jc w:val="both"/>
        <w:rPr>
          <w:sz w:val="28"/>
          <w:szCs w:val="28"/>
        </w:rPr>
      </w:pPr>
      <w:r w:rsidRPr="00967520">
        <w:rPr>
          <w:sz w:val="28"/>
          <w:szCs w:val="28"/>
        </w:rPr>
        <w:t xml:space="preserve">4. Письмове звернення допрацьовується і подається до ради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 </w:t>
      </w:r>
    </w:p>
    <w:p w:rsidR="002C04E4" w:rsidRPr="00967520" w:rsidRDefault="002C04E4" w:rsidP="00967520">
      <w:pPr>
        <w:pStyle w:val="a8"/>
        <w:tabs>
          <w:tab w:val="left" w:pos="1080"/>
        </w:tabs>
        <w:ind w:firstLine="540"/>
        <w:jc w:val="both"/>
        <w:rPr>
          <w:sz w:val="28"/>
          <w:szCs w:val="28"/>
        </w:rPr>
      </w:pPr>
      <w:r w:rsidRPr="00967520">
        <w:rPr>
          <w:sz w:val="28"/>
          <w:szCs w:val="28"/>
        </w:rPr>
        <w:t>5. Відмовляють у реєстрації ініціативи щодо проведення громадських слухань за наявності однієї чи двох таких підстав:</w:t>
      </w:r>
    </w:p>
    <w:p w:rsidR="002C04E4" w:rsidRPr="00967520" w:rsidRDefault="002C04E4" w:rsidP="0029488A">
      <w:pPr>
        <w:pStyle w:val="a8"/>
        <w:numPr>
          <w:ilvl w:val="0"/>
          <w:numId w:val="13"/>
        </w:numPr>
        <w:tabs>
          <w:tab w:val="left" w:pos="1080"/>
        </w:tabs>
        <w:ind w:left="0" w:firstLine="540"/>
        <w:jc w:val="both"/>
        <w:rPr>
          <w:sz w:val="28"/>
          <w:szCs w:val="28"/>
        </w:rPr>
      </w:pPr>
      <w:r w:rsidRPr="00967520">
        <w:rPr>
          <w:sz w:val="28"/>
          <w:szCs w:val="28"/>
        </w:rPr>
        <w:t xml:space="preserve">запропонований предмет громадських слухань, не належить до відання місцевого самоврядування; </w:t>
      </w:r>
    </w:p>
    <w:p w:rsidR="002C04E4" w:rsidRPr="00967520" w:rsidRDefault="002C04E4" w:rsidP="0029488A">
      <w:pPr>
        <w:pStyle w:val="a8"/>
        <w:numPr>
          <w:ilvl w:val="0"/>
          <w:numId w:val="13"/>
        </w:numPr>
        <w:tabs>
          <w:tab w:val="left" w:pos="1080"/>
        </w:tabs>
        <w:ind w:left="0" w:firstLine="540"/>
        <w:jc w:val="both"/>
        <w:rPr>
          <w:sz w:val="28"/>
          <w:szCs w:val="28"/>
        </w:rPr>
      </w:pPr>
      <w:r w:rsidRPr="00967520">
        <w:rPr>
          <w:sz w:val="28"/>
          <w:szCs w:val="28"/>
        </w:rPr>
        <w:t xml:space="preserve">звернувся суб’єкт, не наділений правом звертатися з ініціативою щодо проведення громадських слухань. </w:t>
      </w:r>
    </w:p>
    <w:p w:rsidR="002C04E4" w:rsidRPr="00967520" w:rsidRDefault="002C04E4" w:rsidP="003D1FAC">
      <w:pPr>
        <w:pStyle w:val="a8"/>
        <w:tabs>
          <w:tab w:val="left" w:pos="1080"/>
        </w:tabs>
        <w:ind w:firstLine="709"/>
        <w:jc w:val="both"/>
        <w:rPr>
          <w:sz w:val="28"/>
          <w:szCs w:val="28"/>
        </w:rPr>
      </w:pPr>
      <w:r w:rsidRPr="00967520">
        <w:rPr>
          <w:sz w:val="28"/>
          <w:szCs w:val="28"/>
        </w:rPr>
        <w:t>Відмовляти в реєстрації ініціативи з інших підстав забороняється.</w:t>
      </w:r>
    </w:p>
    <w:p w:rsidR="002C04E4" w:rsidRPr="00967520" w:rsidRDefault="002C04E4" w:rsidP="0029488A">
      <w:pPr>
        <w:pStyle w:val="a8"/>
        <w:tabs>
          <w:tab w:val="left" w:pos="1080"/>
        </w:tabs>
        <w:ind w:firstLine="540"/>
        <w:jc w:val="both"/>
        <w:rPr>
          <w:sz w:val="28"/>
          <w:szCs w:val="28"/>
        </w:rPr>
      </w:pPr>
      <w:r w:rsidRPr="00967520">
        <w:rPr>
          <w:sz w:val="28"/>
          <w:szCs w:val="28"/>
        </w:rPr>
        <w:t>6. Інформація про надходження письмового звернення з ініціативою щодо проведення громадських слухань, а саме звернення та всі подані (відразу чи потім) матеріали, письмове повідомлення про реєстрацію ініціативи щодо проведення громадських слухань, повернення для усунення недоліків чи обґрунтована відмова в реєстрації,</w:t>
      </w:r>
      <w:r>
        <w:rPr>
          <w:sz w:val="28"/>
          <w:szCs w:val="28"/>
        </w:rPr>
        <w:t xml:space="preserve"> розміщується на офіційному </w:t>
      </w:r>
      <w:proofErr w:type="spellStart"/>
      <w:r>
        <w:rPr>
          <w:sz w:val="28"/>
          <w:szCs w:val="28"/>
        </w:rPr>
        <w:t>веб</w:t>
      </w:r>
      <w:r w:rsidRPr="00967520">
        <w:rPr>
          <w:sz w:val="28"/>
          <w:szCs w:val="28"/>
        </w:rPr>
        <w:t>сайті</w:t>
      </w:r>
      <w:proofErr w:type="spellEnd"/>
      <w:r w:rsidRPr="00967520">
        <w:rPr>
          <w:sz w:val="28"/>
          <w:szCs w:val="28"/>
        </w:rPr>
        <w:t xml:space="preserve"> ради в спеціальному розділі «Робота з громадянами» (підрозділ “Громадські слухання”) протягом п’яти робочих днів з моменту отримання звернення, матеріалів чи підписання повідомлення, при цьому вилучаються відомості про фізичну особу (персональна інформація).</w:t>
      </w:r>
    </w:p>
    <w:p w:rsidR="002C04E4" w:rsidRPr="00CA0E23" w:rsidRDefault="002C04E4" w:rsidP="003D1FAC">
      <w:pPr>
        <w:pStyle w:val="a8"/>
        <w:tabs>
          <w:tab w:val="left" w:pos="1080"/>
        </w:tabs>
        <w:jc w:val="both"/>
      </w:pPr>
    </w:p>
    <w:p w:rsidR="002C04E4" w:rsidRPr="00967520" w:rsidRDefault="002C04E4" w:rsidP="003D1FAC">
      <w:pPr>
        <w:pStyle w:val="a8"/>
        <w:tabs>
          <w:tab w:val="left" w:pos="1080"/>
        </w:tabs>
        <w:jc w:val="center"/>
        <w:rPr>
          <w:sz w:val="28"/>
          <w:szCs w:val="28"/>
        </w:rPr>
      </w:pPr>
      <w:r w:rsidRPr="00967520">
        <w:rPr>
          <w:b/>
          <w:bCs/>
          <w:sz w:val="28"/>
          <w:szCs w:val="28"/>
        </w:rPr>
        <w:t>Розділ ІІІ.</w:t>
      </w:r>
      <w:r w:rsidRPr="00967520">
        <w:rPr>
          <w:sz w:val="28"/>
          <w:szCs w:val="28"/>
        </w:rPr>
        <w:t xml:space="preserve"> </w:t>
      </w:r>
      <w:r w:rsidRPr="00967520">
        <w:rPr>
          <w:b/>
          <w:sz w:val="28"/>
          <w:szCs w:val="28"/>
        </w:rPr>
        <w:t>ПІДГОТОВКА ГРОМАДСЬКИХ СЛУХАНЬ</w:t>
      </w:r>
    </w:p>
    <w:p w:rsidR="002C04E4" w:rsidRPr="00967520" w:rsidRDefault="002C04E4" w:rsidP="003D1FAC">
      <w:pPr>
        <w:pStyle w:val="a8"/>
        <w:tabs>
          <w:tab w:val="left" w:pos="1080"/>
        </w:tabs>
        <w:jc w:val="center"/>
        <w:rPr>
          <w:sz w:val="28"/>
          <w:szCs w:val="28"/>
        </w:rPr>
      </w:pPr>
      <w:r w:rsidRPr="00967520">
        <w:rPr>
          <w:b/>
          <w:bCs/>
          <w:sz w:val="28"/>
          <w:szCs w:val="28"/>
        </w:rPr>
        <w:t>Стаття 9. Загальні питання підготовки і проведення громадських слухань</w:t>
      </w:r>
    </w:p>
    <w:p w:rsidR="002C04E4" w:rsidRPr="00967520" w:rsidRDefault="002C04E4" w:rsidP="00967520">
      <w:pPr>
        <w:pStyle w:val="a8"/>
        <w:tabs>
          <w:tab w:val="left" w:pos="1080"/>
        </w:tabs>
        <w:ind w:firstLine="540"/>
        <w:jc w:val="both"/>
        <w:rPr>
          <w:sz w:val="28"/>
          <w:szCs w:val="28"/>
        </w:rPr>
      </w:pPr>
      <w:r w:rsidRPr="00967520">
        <w:rPr>
          <w:sz w:val="28"/>
          <w:szCs w:val="28"/>
        </w:rPr>
        <w:t xml:space="preserve">1. Підготовка громадських слухань, у тому числі вирішення організаційно-технічних питань, здійснюється уповноваженою посадовою особою або структурним підрозділом з питань громадської участі в тісній співпраці з ініціатором громадських слухань. </w:t>
      </w:r>
    </w:p>
    <w:p w:rsidR="002C04E4" w:rsidRPr="00967520" w:rsidRDefault="002C04E4" w:rsidP="00967520">
      <w:pPr>
        <w:pStyle w:val="a8"/>
        <w:tabs>
          <w:tab w:val="left" w:pos="1080"/>
        </w:tabs>
        <w:ind w:firstLine="540"/>
        <w:jc w:val="both"/>
        <w:rPr>
          <w:sz w:val="28"/>
          <w:szCs w:val="28"/>
        </w:rPr>
      </w:pPr>
      <w:r w:rsidRPr="00967520">
        <w:rPr>
          <w:sz w:val="28"/>
          <w:szCs w:val="28"/>
        </w:rPr>
        <w:t>2. Уповноважена посадова особа або структурний підрозділ з питань громадської участі зобов’язана організувати підготовку громадських слухань таким чином, щоб вони відбулися в час, дату і місці, запропоновані ініціаторами громадських слухань, або в іншу дату або час, узгоджені з особою, уповноваженою представляти ініціатора громадських слухань, але не пізніше чотирнадцяти календарних днів від запропонованої дати.</w:t>
      </w:r>
    </w:p>
    <w:p w:rsidR="002C04E4" w:rsidRPr="00967520" w:rsidRDefault="002C04E4" w:rsidP="00967520">
      <w:pPr>
        <w:pStyle w:val="a8"/>
        <w:tabs>
          <w:tab w:val="left" w:pos="1080"/>
        </w:tabs>
        <w:ind w:firstLine="540"/>
        <w:jc w:val="both"/>
        <w:rPr>
          <w:sz w:val="28"/>
          <w:szCs w:val="28"/>
        </w:rPr>
      </w:pPr>
      <w:r w:rsidRPr="00967520">
        <w:rPr>
          <w:sz w:val="28"/>
          <w:szCs w:val="28"/>
        </w:rPr>
        <w:t xml:space="preserve">3. Органи й посадові особи місцевого самоврядування Ради, адміністрації комунальних підприємств, установ та організацій сприяють проведенню громадських слухань і надають необхідні матеріали на прохання ініціаторів, </w:t>
      </w:r>
      <w:r w:rsidRPr="00967520">
        <w:rPr>
          <w:sz w:val="28"/>
          <w:szCs w:val="28"/>
        </w:rPr>
        <w:lastRenderedPageBreak/>
        <w:t>організаційного комітету чи уповноваженої посадової особи або структурного підрозділу з питань громадської участі.</w:t>
      </w:r>
    </w:p>
    <w:p w:rsidR="002C04E4" w:rsidRPr="00CA0E23" w:rsidRDefault="002C04E4" w:rsidP="003D1FAC">
      <w:pPr>
        <w:pStyle w:val="a8"/>
        <w:tabs>
          <w:tab w:val="left" w:pos="1080"/>
        </w:tabs>
        <w:ind w:firstLine="281"/>
        <w:jc w:val="both"/>
      </w:pPr>
    </w:p>
    <w:p w:rsidR="002C04E4" w:rsidRPr="00967520" w:rsidRDefault="002C04E4" w:rsidP="003D1FAC">
      <w:pPr>
        <w:pStyle w:val="a8"/>
        <w:tabs>
          <w:tab w:val="left" w:pos="1080"/>
        </w:tabs>
        <w:jc w:val="center"/>
        <w:rPr>
          <w:sz w:val="28"/>
          <w:szCs w:val="28"/>
        </w:rPr>
      </w:pPr>
      <w:r w:rsidRPr="00967520">
        <w:rPr>
          <w:b/>
          <w:bCs/>
          <w:sz w:val="28"/>
          <w:szCs w:val="28"/>
        </w:rPr>
        <w:t xml:space="preserve">Стаття 10. Підготовка громадських слухань </w:t>
      </w:r>
    </w:p>
    <w:p w:rsidR="002C04E4" w:rsidRPr="00967520" w:rsidRDefault="002C04E4" w:rsidP="00967520">
      <w:pPr>
        <w:pStyle w:val="a8"/>
        <w:tabs>
          <w:tab w:val="left" w:pos="1080"/>
        </w:tabs>
        <w:ind w:firstLine="540"/>
        <w:jc w:val="both"/>
        <w:rPr>
          <w:sz w:val="28"/>
          <w:szCs w:val="28"/>
        </w:rPr>
      </w:pPr>
      <w:r w:rsidRPr="00967520">
        <w:rPr>
          <w:sz w:val="28"/>
          <w:szCs w:val="28"/>
        </w:rPr>
        <w:t>1. Протягом п’яти робочих днів з моменту отримання Радою належно оформленого звернення з ініціативою щодо проведення громадських слухань голова видає розпорядження про заходи з підготовки громадських слухань.</w:t>
      </w:r>
    </w:p>
    <w:p w:rsidR="002C04E4" w:rsidRPr="00967520" w:rsidRDefault="002C04E4" w:rsidP="00967520">
      <w:pPr>
        <w:pStyle w:val="a8"/>
        <w:tabs>
          <w:tab w:val="left" w:pos="1080"/>
        </w:tabs>
        <w:ind w:firstLine="540"/>
        <w:jc w:val="both"/>
        <w:rPr>
          <w:sz w:val="28"/>
          <w:szCs w:val="28"/>
        </w:rPr>
      </w:pPr>
      <w:r w:rsidRPr="00967520">
        <w:rPr>
          <w:sz w:val="28"/>
          <w:szCs w:val="28"/>
        </w:rPr>
        <w:t>2. У розпорядженні врегульовуються такі питання:</w:t>
      </w:r>
    </w:p>
    <w:p w:rsidR="002C04E4" w:rsidRPr="00967520" w:rsidRDefault="002C04E4" w:rsidP="0029488A">
      <w:pPr>
        <w:numPr>
          <w:ilvl w:val="0"/>
          <w:numId w:val="9"/>
        </w:numPr>
        <w:tabs>
          <w:tab w:val="clear" w:pos="900"/>
          <w:tab w:val="left" w:pos="916"/>
          <w:tab w:val="left" w:pos="1080"/>
        </w:tabs>
        <w:ind w:left="0" w:firstLine="540"/>
        <w:jc w:val="both"/>
        <w:rPr>
          <w:sz w:val="28"/>
          <w:szCs w:val="28"/>
          <w:lang w:val="uk-UA"/>
        </w:rPr>
      </w:pPr>
      <w:r w:rsidRPr="00967520">
        <w:rPr>
          <w:sz w:val="28"/>
          <w:szCs w:val="28"/>
          <w:lang w:val="uk-UA"/>
        </w:rPr>
        <w:t>предмет громадських слухань;</w:t>
      </w:r>
    </w:p>
    <w:p w:rsidR="002C04E4" w:rsidRPr="00967520" w:rsidRDefault="002C04E4" w:rsidP="0029488A">
      <w:pPr>
        <w:numPr>
          <w:ilvl w:val="0"/>
          <w:numId w:val="9"/>
        </w:numPr>
        <w:tabs>
          <w:tab w:val="clear" w:pos="900"/>
          <w:tab w:val="left" w:pos="916"/>
          <w:tab w:val="left" w:pos="1080"/>
        </w:tabs>
        <w:ind w:left="0" w:firstLine="540"/>
        <w:jc w:val="both"/>
        <w:rPr>
          <w:sz w:val="28"/>
          <w:szCs w:val="28"/>
          <w:lang w:val="uk-UA"/>
        </w:rPr>
      </w:pPr>
      <w:r w:rsidRPr="00967520">
        <w:rPr>
          <w:sz w:val="28"/>
          <w:szCs w:val="28"/>
          <w:lang w:val="uk-UA"/>
        </w:rPr>
        <w:t>дата, час, місце їх проведення;</w:t>
      </w:r>
    </w:p>
    <w:p w:rsidR="002C04E4" w:rsidRPr="00967520" w:rsidRDefault="002C04E4" w:rsidP="0029488A">
      <w:pPr>
        <w:numPr>
          <w:ilvl w:val="0"/>
          <w:numId w:val="9"/>
        </w:numPr>
        <w:tabs>
          <w:tab w:val="clear" w:pos="900"/>
          <w:tab w:val="left" w:pos="916"/>
          <w:tab w:val="left" w:pos="1080"/>
        </w:tabs>
        <w:ind w:left="0" w:firstLine="540"/>
        <w:jc w:val="both"/>
        <w:rPr>
          <w:sz w:val="28"/>
          <w:szCs w:val="28"/>
          <w:lang w:val="uk-UA"/>
        </w:rPr>
      </w:pPr>
      <w:r w:rsidRPr="00967520">
        <w:rPr>
          <w:sz w:val="28"/>
          <w:szCs w:val="28"/>
          <w:lang w:val="uk-UA"/>
        </w:rPr>
        <w:t>ініціатор громадських слухань;</w:t>
      </w:r>
    </w:p>
    <w:p w:rsidR="002C04E4" w:rsidRPr="00967520" w:rsidRDefault="002C04E4" w:rsidP="0029488A">
      <w:pPr>
        <w:numPr>
          <w:ilvl w:val="0"/>
          <w:numId w:val="9"/>
        </w:numPr>
        <w:tabs>
          <w:tab w:val="clear" w:pos="900"/>
          <w:tab w:val="left" w:pos="916"/>
          <w:tab w:val="left" w:pos="1080"/>
        </w:tabs>
        <w:ind w:left="0" w:firstLine="540"/>
        <w:jc w:val="both"/>
        <w:rPr>
          <w:sz w:val="28"/>
          <w:szCs w:val="28"/>
          <w:lang w:val="uk-UA"/>
        </w:rPr>
      </w:pPr>
      <w:r w:rsidRPr="00967520">
        <w:rPr>
          <w:sz w:val="28"/>
          <w:szCs w:val="28"/>
          <w:lang w:val="uk-UA"/>
        </w:rPr>
        <w:t>посадові особи органів місцевого самоврядування, відповідальні за своєчасну і якісну підготовку громадських слухань;</w:t>
      </w:r>
    </w:p>
    <w:p w:rsidR="002C04E4" w:rsidRPr="00967520" w:rsidRDefault="002C04E4" w:rsidP="0029488A">
      <w:pPr>
        <w:numPr>
          <w:ilvl w:val="0"/>
          <w:numId w:val="9"/>
        </w:numPr>
        <w:tabs>
          <w:tab w:val="clear" w:pos="900"/>
          <w:tab w:val="left" w:pos="916"/>
          <w:tab w:val="left" w:pos="1080"/>
        </w:tabs>
        <w:ind w:left="0" w:firstLine="540"/>
        <w:jc w:val="both"/>
        <w:rPr>
          <w:sz w:val="28"/>
          <w:szCs w:val="28"/>
          <w:lang w:val="uk-UA"/>
        </w:rPr>
      </w:pPr>
      <w:r w:rsidRPr="00967520">
        <w:rPr>
          <w:sz w:val="28"/>
          <w:szCs w:val="28"/>
          <w:lang w:val="uk-UA"/>
        </w:rPr>
        <w:t>особи, що запрошуються на слухання;</w:t>
      </w:r>
    </w:p>
    <w:p w:rsidR="002C04E4" w:rsidRPr="00967520" w:rsidRDefault="002C04E4" w:rsidP="0029488A">
      <w:pPr>
        <w:numPr>
          <w:ilvl w:val="0"/>
          <w:numId w:val="9"/>
        </w:numPr>
        <w:tabs>
          <w:tab w:val="clear" w:pos="900"/>
          <w:tab w:val="left" w:pos="916"/>
          <w:tab w:val="left" w:pos="1080"/>
        </w:tabs>
        <w:ind w:left="0" w:firstLine="540"/>
        <w:jc w:val="both"/>
        <w:rPr>
          <w:sz w:val="28"/>
          <w:szCs w:val="28"/>
          <w:lang w:val="uk-UA"/>
        </w:rPr>
      </w:pPr>
      <w:r w:rsidRPr="00967520">
        <w:rPr>
          <w:sz w:val="28"/>
          <w:szCs w:val="28"/>
          <w:lang w:val="uk-UA"/>
        </w:rPr>
        <w:t>заходи з підготовки слухань та календарний план їх виконання;</w:t>
      </w:r>
    </w:p>
    <w:p w:rsidR="002C04E4" w:rsidRPr="00967520" w:rsidRDefault="002C04E4" w:rsidP="0029488A">
      <w:pPr>
        <w:numPr>
          <w:ilvl w:val="0"/>
          <w:numId w:val="9"/>
        </w:numPr>
        <w:tabs>
          <w:tab w:val="clear" w:pos="900"/>
          <w:tab w:val="left" w:pos="916"/>
          <w:tab w:val="left" w:pos="1080"/>
        </w:tabs>
        <w:ind w:left="0" w:firstLine="540"/>
        <w:jc w:val="both"/>
        <w:rPr>
          <w:sz w:val="28"/>
          <w:szCs w:val="28"/>
          <w:lang w:val="uk-UA"/>
        </w:rPr>
      </w:pPr>
      <w:r w:rsidRPr="00967520">
        <w:rPr>
          <w:sz w:val="28"/>
          <w:szCs w:val="28"/>
          <w:lang w:val="uk-UA"/>
        </w:rPr>
        <w:t>створення в разі необхідності організаційного комітету з підготовки слухань;</w:t>
      </w:r>
    </w:p>
    <w:p w:rsidR="002C04E4" w:rsidRPr="00967520" w:rsidRDefault="002C04E4" w:rsidP="0029488A">
      <w:pPr>
        <w:numPr>
          <w:ilvl w:val="0"/>
          <w:numId w:val="9"/>
        </w:numPr>
        <w:tabs>
          <w:tab w:val="left" w:pos="900"/>
          <w:tab w:val="left" w:pos="1080"/>
        </w:tabs>
        <w:ind w:left="0" w:firstLine="540"/>
        <w:jc w:val="both"/>
        <w:rPr>
          <w:sz w:val="28"/>
          <w:szCs w:val="28"/>
          <w:lang w:val="uk-UA"/>
        </w:rPr>
      </w:pPr>
      <w:r w:rsidRPr="00967520">
        <w:rPr>
          <w:sz w:val="28"/>
          <w:szCs w:val="28"/>
          <w:lang w:val="uk-UA"/>
        </w:rPr>
        <w:t>створення в разі необхідності експертних груп.</w:t>
      </w:r>
    </w:p>
    <w:p w:rsidR="002C04E4" w:rsidRPr="00967520" w:rsidRDefault="002C04E4" w:rsidP="00967520">
      <w:pPr>
        <w:pStyle w:val="a8"/>
        <w:tabs>
          <w:tab w:val="left" w:pos="1080"/>
        </w:tabs>
        <w:ind w:firstLine="540"/>
        <w:jc w:val="both"/>
        <w:rPr>
          <w:sz w:val="28"/>
          <w:szCs w:val="28"/>
        </w:rPr>
      </w:pPr>
      <w:r w:rsidRPr="00967520">
        <w:rPr>
          <w:sz w:val="28"/>
          <w:szCs w:val="28"/>
        </w:rPr>
        <w:t xml:space="preserve">3. Громадські слухання призначаються, як правило, на неробочий день або неробочий час у достатньому за кількістю місць приміщенні, розташованому на території відповідної частини </w:t>
      </w:r>
      <w:r>
        <w:rPr>
          <w:sz w:val="28"/>
          <w:szCs w:val="28"/>
        </w:rPr>
        <w:t>Первозванівської сільської ради</w:t>
      </w:r>
      <w:r w:rsidRPr="00967520">
        <w:rPr>
          <w:sz w:val="28"/>
          <w:szCs w:val="28"/>
        </w:rPr>
        <w:t>.</w:t>
      </w:r>
    </w:p>
    <w:p w:rsidR="002C04E4" w:rsidRPr="0029488A" w:rsidRDefault="002C04E4" w:rsidP="0029488A">
      <w:pPr>
        <w:pStyle w:val="a8"/>
        <w:tabs>
          <w:tab w:val="left" w:pos="1080"/>
        </w:tabs>
        <w:ind w:firstLine="540"/>
        <w:jc w:val="both"/>
        <w:rPr>
          <w:sz w:val="28"/>
          <w:szCs w:val="28"/>
        </w:rPr>
      </w:pPr>
      <w:r w:rsidRPr="0029488A">
        <w:rPr>
          <w:sz w:val="28"/>
          <w:szCs w:val="28"/>
        </w:rPr>
        <w:t>4. Участь у громадських слуханнях обов’язкова для їх ініціаторів, авторів проектів документів (актів), які виносяться на громадські слухання, представників профільних органів Ради та її виконавчих органів, керівників комунальних підприємств, установ і організацій, яких стосуються ці громадські слухання, депутатів і посадових осіб, звітування яких є предметом громадських слухань. Їх відсутність</w:t>
      </w:r>
      <w:r>
        <w:rPr>
          <w:sz w:val="28"/>
          <w:szCs w:val="28"/>
        </w:rPr>
        <w:t xml:space="preserve"> </w:t>
      </w:r>
      <w:r w:rsidRPr="00B32E5D">
        <w:rPr>
          <w:sz w:val="28"/>
          <w:szCs w:val="28"/>
        </w:rPr>
        <w:t>(у разі форс-мажорних обставин)</w:t>
      </w:r>
      <w:r w:rsidRPr="0029488A">
        <w:rPr>
          <w:sz w:val="28"/>
          <w:szCs w:val="28"/>
        </w:rPr>
        <w:t xml:space="preserve"> на громадських слуханнях не може бути підставою для перенесення громадських слухань чи визнання їх такими, що не відбулися.</w:t>
      </w:r>
    </w:p>
    <w:p w:rsidR="002C04E4" w:rsidRPr="0029488A" w:rsidRDefault="002C04E4" w:rsidP="0029488A">
      <w:pPr>
        <w:pStyle w:val="a8"/>
        <w:tabs>
          <w:tab w:val="left" w:pos="1080"/>
        </w:tabs>
        <w:ind w:firstLine="540"/>
        <w:jc w:val="both"/>
        <w:rPr>
          <w:sz w:val="28"/>
          <w:szCs w:val="28"/>
        </w:rPr>
      </w:pPr>
      <w:r w:rsidRPr="0029488A">
        <w:rPr>
          <w:sz w:val="28"/>
          <w:szCs w:val="28"/>
        </w:rPr>
        <w:t>5. Розпорядження голови про заходи з підготовки громадських слухань оприлюднюється в порядку, передбаченому законодавством, а також розміщується на офіційно</w:t>
      </w:r>
      <w:r>
        <w:rPr>
          <w:sz w:val="28"/>
          <w:szCs w:val="28"/>
        </w:rPr>
        <w:t xml:space="preserve">му </w:t>
      </w:r>
      <w:proofErr w:type="spellStart"/>
      <w:r>
        <w:rPr>
          <w:sz w:val="28"/>
          <w:szCs w:val="28"/>
        </w:rPr>
        <w:t>вебсайті</w:t>
      </w:r>
      <w:proofErr w:type="spellEnd"/>
      <w:r>
        <w:rPr>
          <w:sz w:val="28"/>
          <w:szCs w:val="28"/>
        </w:rPr>
        <w:t xml:space="preserve"> ради в розділі «Робота з громадянами</w:t>
      </w:r>
      <w:r w:rsidRPr="0029488A">
        <w:rPr>
          <w:sz w:val="28"/>
          <w:szCs w:val="28"/>
        </w:rPr>
        <w:t>» (підрозділ “Громадські слухання”) протягом п’яти робочих днів з моменту його затвердження та у той самий строк надсилається ініціатору громадських слухань, членам організаційного комітету, експертної групи (у разі їх створення) і посадовим особам, участь яких визнана обов’язковою.</w:t>
      </w:r>
    </w:p>
    <w:p w:rsidR="002C04E4" w:rsidRPr="00CA0E23" w:rsidRDefault="002C04E4" w:rsidP="003D1FAC">
      <w:pPr>
        <w:pStyle w:val="a8"/>
        <w:tabs>
          <w:tab w:val="left" w:pos="916"/>
          <w:tab w:val="left" w:pos="1080"/>
        </w:tabs>
        <w:jc w:val="both"/>
      </w:pPr>
    </w:p>
    <w:p w:rsidR="002C04E4" w:rsidRPr="0058708D" w:rsidRDefault="002C04E4" w:rsidP="003D1FAC">
      <w:pPr>
        <w:tabs>
          <w:tab w:val="left" w:pos="916"/>
        </w:tabs>
        <w:jc w:val="center"/>
        <w:rPr>
          <w:sz w:val="28"/>
          <w:szCs w:val="28"/>
          <w:lang w:val="uk-UA"/>
        </w:rPr>
      </w:pPr>
      <w:r w:rsidRPr="0058708D">
        <w:rPr>
          <w:b/>
          <w:bCs/>
          <w:sz w:val="28"/>
          <w:szCs w:val="28"/>
          <w:lang w:val="uk-UA"/>
        </w:rPr>
        <w:t>Стаття 11. Організація громадських слухань ініціаторами</w:t>
      </w:r>
    </w:p>
    <w:p w:rsidR="002C04E4" w:rsidRPr="00CA0E23" w:rsidRDefault="002C04E4" w:rsidP="003D1FAC">
      <w:pPr>
        <w:tabs>
          <w:tab w:val="left" w:pos="916"/>
          <w:tab w:val="left" w:pos="1080"/>
        </w:tabs>
        <w:ind w:firstLine="709"/>
        <w:jc w:val="both"/>
        <w:rPr>
          <w:b/>
          <w:szCs w:val="24"/>
          <w:lang w:val="uk-UA"/>
        </w:rPr>
      </w:pPr>
      <w:r w:rsidRPr="0058708D">
        <w:rPr>
          <w:sz w:val="28"/>
          <w:szCs w:val="28"/>
          <w:lang w:val="uk-UA"/>
        </w:rPr>
        <w:t xml:space="preserve">Якщо протягом п’яти робочих днів з моменту отримання Радою належно оформленого письмового звернення з ініціативою щодо проведення громадських слухань не прийнято відповідного розпорядження про заходи з підготовки громадських слухань, громадські слухання проводяться за принципом "мовчазної згоди". Ініціатор сам визначає дату, місце та час проведення громадських слухань, здійснює необхідні підготовчі дії, про що повідомляє голову та інших запрошених осіб не пізніше, ніж у тижневий термін до дня проведення. У такому випадку громадські слухання проводяться з дотриманням вимог цього Положення. </w:t>
      </w:r>
    </w:p>
    <w:p w:rsidR="002C04E4" w:rsidRPr="00CA0E23" w:rsidRDefault="002C04E4" w:rsidP="003D1FAC">
      <w:pPr>
        <w:tabs>
          <w:tab w:val="left" w:pos="916"/>
          <w:tab w:val="left" w:pos="1080"/>
        </w:tabs>
        <w:jc w:val="center"/>
        <w:rPr>
          <w:b/>
          <w:szCs w:val="24"/>
          <w:lang w:val="uk-UA"/>
        </w:rPr>
      </w:pPr>
    </w:p>
    <w:p w:rsidR="002C04E4" w:rsidRPr="0058708D" w:rsidRDefault="002C04E4" w:rsidP="003D1FAC">
      <w:pPr>
        <w:tabs>
          <w:tab w:val="left" w:pos="540"/>
          <w:tab w:val="left" w:pos="1080"/>
        </w:tabs>
        <w:jc w:val="center"/>
        <w:rPr>
          <w:b/>
          <w:bCs/>
          <w:sz w:val="28"/>
          <w:szCs w:val="28"/>
          <w:lang w:val="uk-UA"/>
        </w:rPr>
      </w:pPr>
      <w:r w:rsidRPr="0058708D">
        <w:rPr>
          <w:b/>
          <w:bCs/>
          <w:sz w:val="28"/>
          <w:szCs w:val="28"/>
          <w:lang w:val="uk-UA"/>
        </w:rPr>
        <w:t xml:space="preserve">Стаття 12. Інформування громади про проведення </w:t>
      </w:r>
    </w:p>
    <w:p w:rsidR="002C04E4" w:rsidRPr="0058708D" w:rsidRDefault="002C04E4" w:rsidP="003D1FAC">
      <w:pPr>
        <w:tabs>
          <w:tab w:val="left" w:pos="540"/>
          <w:tab w:val="left" w:pos="1080"/>
        </w:tabs>
        <w:jc w:val="center"/>
        <w:rPr>
          <w:sz w:val="28"/>
          <w:szCs w:val="28"/>
          <w:lang w:val="uk-UA"/>
        </w:rPr>
      </w:pPr>
      <w:r w:rsidRPr="0058708D">
        <w:rPr>
          <w:b/>
          <w:bCs/>
          <w:sz w:val="28"/>
          <w:szCs w:val="28"/>
          <w:lang w:val="uk-UA"/>
        </w:rPr>
        <w:t>громадських слухань</w:t>
      </w:r>
    </w:p>
    <w:p w:rsidR="002C04E4" w:rsidRPr="0058708D" w:rsidRDefault="002C04E4" w:rsidP="003D1FAC">
      <w:pPr>
        <w:tabs>
          <w:tab w:val="left" w:pos="540"/>
          <w:tab w:val="left" w:pos="900"/>
          <w:tab w:val="left" w:pos="1080"/>
        </w:tabs>
        <w:ind w:firstLine="709"/>
        <w:jc w:val="both"/>
        <w:rPr>
          <w:sz w:val="28"/>
          <w:szCs w:val="28"/>
          <w:lang w:val="uk-UA"/>
        </w:rPr>
      </w:pPr>
      <w:r w:rsidRPr="0058708D">
        <w:rPr>
          <w:sz w:val="28"/>
          <w:szCs w:val="28"/>
          <w:lang w:val="uk-UA"/>
        </w:rPr>
        <w:t>1. Про організацію та проведення громадських слухань членів громади повідомляють невідкладно з моменту прийняття посадовими особами відповідного розпорядження, але не пізніше п’яти календарних днів до дня їх проведення.</w:t>
      </w:r>
    </w:p>
    <w:p w:rsidR="002C04E4" w:rsidRPr="0058708D" w:rsidRDefault="002C04E4" w:rsidP="003D1FAC">
      <w:pPr>
        <w:tabs>
          <w:tab w:val="left" w:pos="540"/>
          <w:tab w:val="left" w:pos="900"/>
          <w:tab w:val="left" w:pos="1080"/>
        </w:tabs>
        <w:ind w:firstLine="709"/>
        <w:jc w:val="both"/>
        <w:rPr>
          <w:sz w:val="28"/>
          <w:szCs w:val="28"/>
          <w:lang w:val="uk-UA"/>
        </w:rPr>
      </w:pPr>
      <w:r w:rsidRPr="0058708D">
        <w:rPr>
          <w:sz w:val="28"/>
          <w:szCs w:val="28"/>
          <w:lang w:val="uk-UA"/>
        </w:rPr>
        <w:t>2. Інформаційні повідомлення про організацію та проведення громадських слухань та відповідні матеріали обов’язково розміщують</w:t>
      </w:r>
      <w:r>
        <w:rPr>
          <w:sz w:val="28"/>
          <w:szCs w:val="28"/>
          <w:lang w:val="uk-UA"/>
        </w:rPr>
        <w:t xml:space="preserve">ся на офіційному </w:t>
      </w:r>
      <w:proofErr w:type="spellStart"/>
      <w:r>
        <w:rPr>
          <w:sz w:val="28"/>
          <w:szCs w:val="28"/>
          <w:lang w:val="uk-UA"/>
        </w:rPr>
        <w:t>веб</w:t>
      </w:r>
      <w:r w:rsidRPr="0058708D">
        <w:rPr>
          <w:sz w:val="28"/>
          <w:szCs w:val="28"/>
          <w:lang w:val="uk-UA"/>
        </w:rPr>
        <w:t>сайті</w:t>
      </w:r>
      <w:proofErr w:type="spellEnd"/>
      <w:r w:rsidRPr="0058708D">
        <w:rPr>
          <w:sz w:val="28"/>
          <w:szCs w:val="28"/>
          <w:lang w:val="uk-UA"/>
        </w:rPr>
        <w:t xml:space="preserve"> та в офіційному друкованому виданні ради, за наявності такого друкованого видання. Також вони можуть поширюватися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членів громади.</w:t>
      </w:r>
    </w:p>
    <w:p w:rsidR="002C04E4" w:rsidRPr="0058708D" w:rsidRDefault="002C04E4" w:rsidP="003D1FAC">
      <w:pPr>
        <w:tabs>
          <w:tab w:val="left" w:pos="900"/>
          <w:tab w:val="left" w:pos="1080"/>
          <w:tab w:val="left" w:pos="1260"/>
        </w:tabs>
        <w:ind w:firstLine="709"/>
        <w:jc w:val="both"/>
        <w:rPr>
          <w:sz w:val="28"/>
          <w:szCs w:val="28"/>
          <w:lang w:val="uk-UA"/>
        </w:rPr>
      </w:pPr>
      <w:r w:rsidRPr="0058708D">
        <w:rPr>
          <w:sz w:val="28"/>
          <w:szCs w:val="28"/>
          <w:lang w:val="uk-UA"/>
        </w:rPr>
        <w:t xml:space="preserve">3. В інформаційному повідомленні має бути вичерпна інформація про дату, час і місце проведення громадських слухань, їх ініціатора, предмет, а також про те, де, в які дні та години члени громади можуть ознайомитися з матеріалами громадських слухань у приміщенні ради чи іншому пристосованому для цього приміщенні. </w:t>
      </w:r>
    </w:p>
    <w:p w:rsidR="002C04E4" w:rsidRPr="0058708D" w:rsidRDefault="002C04E4" w:rsidP="003D1FAC">
      <w:pPr>
        <w:tabs>
          <w:tab w:val="left" w:pos="900"/>
          <w:tab w:val="left" w:pos="1080"/>
          <w:tab w:val="left" w:pos="1260"/>
        </w:tabs>
        <w:ind w:firstLine="709"/>
        <w:jc w:val="both"/>
        <w:rPr>
          <w:sz w:val="28"/>
          <w:szCs w:val="28"/>
          <w:lang w:val="uk-UA"/>
        </w:rPr>
      </w:pPr>
      <w:r w:rsidRPr="0058708D">
        <w:rPr>
          <w:sz w:val="28"/>
          <w:szCs w:val="28"/>
          <w:lang w:val="uk-UA"/>
        </w:rPr>
        <w:t xml:space="preserve">4. Оголошення про дату, час, місце і предмет громадських слухань також розміщується на дошках оголошень на території </w:t>
      </w:r>
      <w:r>
        <w:rPr>
          <w:sz w:val="28"/>
          <w:szCs w:val="28"/>
          <w:lang w:val="uk-UA"/>
        </w:rPr>
        <w:t xml:space="preserve">Первозванівської сільської ради </w:t>
      </w:r>
      <w:r w:rsidRPr="0058708D">
        <w:rPr>
          <w:sz w:val="28"/>
          <w:szCs w:val="28"/>
          <w:lang w:val="uk-UA"/>
        </w:rPr>
        <w:t>.</w:t>
      </w:r>
    </w:p>
    <w:p w:rsidR="002C04E4" w:rsidRPr="00CA0E23" w:rsidRDefault="002C04E4" w:rsidP="003D1FAC">
      <w:pPr>
        <w:tabs>
          <w:tab w:val="left" w:pos="900"/>
          <w:tab w:val="left" w:pos="1080"/>
          <w:tab w:val="left" w:pos="1260"/>
        </w:tabs>
        <w:ind w:firstLine="281"/>
        <w:jc w:val="both"/>
        <w:rPr>
          <w:szCs w:val="24"/>
          <w:lang w:val="uk-UA"/>
        </w:rPr>
      </w:pPr>
    </w:p>
    <w:p w:rsidR="002C04E4" w:rsidRPr="0058708D" w:rsidRDefault="002C04E4" w:rsidP="003D1FAC">
      <w:pPr>
        <w:tabs>
          <w:tab w:val="left" w:pos="900"/>
          <w:tab w:val="left" w:pos="1080"/>
          <w:tab w:val="left" w:pos="1260"/>
        </w:tabs>
        <w:ind w:firstLine="709"/>
        <w:jc w:val="center"/>
        <w:rPr>
          <w:sz w:val="28"/>
          <w:szCs w:val="28"/>
          <w:lang w:val="uk-UA"/>
        </w:rPr>
      </w:pPr>
      <w:r w:rsidRPr="0058708D">
        <w:rPr>
          <w:b/>
          <w:bCs/>
          <w:sz w:val="28"/>
          <w:szCs w:val="28"/>
          <w:lang w:val="uk-UA"/>
        </w:rPr>
        <w:t>Стаття 13. Діяльність організаційного комітету та експертних груп</w:t>
      </w:r>
    </w:p>
    <w:p w:rsidR="002C04E4" w:rsidRPr="0058708D" w:rsidRDefault="002C04E4" w:rsidP="003D1FAC">
      <w:pPr>
        <w:tabs>
          <w:tab w:val="left" w:pos="900"/>
          <w:tab w:val="left" w:pos="1080"/>
          <w:tab w:val="left" w:pos="1260"/>
        </w:tabs>
        <w:ind w:firstLine="709"/>
        <w:jc w:val="both"/>
        <w:rPr>
          <w:sz w:val="28"/>
          <w:szCs w:val="28"/>
          <w:lang w:val="uk-UA"/>
        </w:rPr>
      </w:pPr>
      <w:r w:rsidRPr="0058708D">
        <w:rPr>
          <w:sz w:val="28"/>
          <w:szCs w:val="28"/>
          <w:lang w:val="uk-UA"/>
        </w:rPr>
        <w:t>1. До складу організаційного комітету входять представники ініціатора громадських слухань, депутати ради, службовці її виконавчих органів, представники громадськості, фахівці з тематики громадських слухань, уповноважена посадова особа чи представник структурного підрозділу з питань громадської участі, інші зацікавлені особи та посадові особи, діяльність яких напряму пов’язана з предметом громадських слухань.</w:t>
      </w:r>
    </w:p>
    <w:p w:rsidR="002C04E4" w:rsidRPr="0058708D" w:rsidRDefault="002C04E4" w:rsidP="003D1FAC">
      <w:pPr>
        <w:tabs>
          <w:tab w:val="left" w:pos="900"/>
          <w:tab w:val="left" w:pos="1080"/>
        </w:tabs>
        <w:ind w:firstLine="709"/>
        <w:jc w:val="both"/>
        <w:rPr>
          <w:sz w:val="28"/>
          <w:szCs w:val="28"/>
          <w:lang w:val="uk-UA"/>
        </w:rPr>
      </w:pPr>
      <w:r w:rsidRPr="0058708D">
        <w:rPr>
          <w:sz w:val="28"/>
          <w:szCs w:val="28"/>
          <w:lang w:val="uk-UA"/>
        </w:rPr>
        <w:t>2. Організаційний комітет м</w:t>
      </w:r>
      <w:r>
        <w:rPr>
          <w:sz w:val="28"/>
          <w:szCs w:val="28"/>
          <w:lang w:val="uk-UA"/>
        </w:rPr>
        <w:t>ає складатися не більше ніж з 10</w:t>
      </w:r>
      <w:r w:rsidRPr="0058708D">
        <w:rPr>
          <w:sz w:val="28"/>
          <w:szCs w:val="28"/>
          <w:lang w:val="uk-UA"/>
        </w:rPr>
        <w:t xml:space="preserve"> членів. Регламент проведення засідань організаційного комітету визначається самим комітетом.</w:t>
      </w:r>
    </w:p>
    <w:p w:rsidR="002C04E4" w:rsidRPr="0058708D" w:rsidRDefault="002C04E4" w:rsidP="003D1FAC">
      <w:pPr>
        <w:tabs>
          <w:tab w:val="left" w:pos="900"/>
          <w:tab w:val="left" w:pos="1080"/>
        </w:tabs>
        <w:ind w:firstLine="709"/>
        <w:jc w:val="both"/>
        <w:rPr>
          <w:sz w:val="28"/>
          <w:szCs w:val="28"/>
          <w:lang w:val="uk-UA"/>
        </w:rPr>
      </w:pPr>
      <w:r w:rsidRPr="0058708D">
        <w:rPr>
          <w:sz w:val="28"/>
          <w:szCs w:val="28"/>
          <w:lang w:val="uk-UA"/>
        </w:rPr>
        <w:t>3. Організаційний комітет відповідає за складання проектів підсумкових документів громадських слухань (пропозицій, висновків, рекомендацій, звернень тощо) і за підготовку матеріалів, що надаються учасникам громадських слухань перед їх початком, а також забезпечує підготовку проектів порядку денного та регламенту громадських слухань.</w:t>
      </w:r>
    </w:p>
    <w:p w:rsidR="002C04E4" w:rsidRPr="0058708D" w:rsidRDefault="002C04E4" w:rsidP="003D1FAC">
      <w:pPr>
        <w:tabs>
          <w:tab w:val="left" w:pos="900"/>
          <w:tab w:val="left" w:pos="1080"/>
        </w:tabs>
        <w:ind w:firstLine="709"/>
        <w:jc w:val="both"/>
        <w:rPr>
          <w:sz w:val="28"/>
          <w:szCs w:val="28"/>
          <w:lang w:val="uk-UA"/>
        </w:rPr>
      </w:pPr>
      <w:r w:rsidRPr="0058708D">
        <w:rPr>
          <w:sz w:val="28"/>
          <w:szCs w:val="28"/>
          <w:lang w:val="uk-UA"/>
        </w:rPr>
        <w:t>4. Пропозиції організаційного комітету</w:t>
      </w:r>
      <w:r>
        <w:rPr>
          <w:sz w:val="28"/>
          <w:szCs w:val="28"/>
          <w:lang w:val="uk-UA"/>
        </w:rPr>
        <w:t xml:space="preserve"> розміщуються на офіційному </w:t>
      </w:r>
      <w:proofErr w:type="spellStart"/>
      <w:r>
        <w:rPr>
          <w:sz w:val="28"/>
          <w:szCs w:val="28"/>
          <w:lang w:val="uk-UA"/>
        </w:rPr>
        <w:t>веб</w:t>
      </w:r>
      <w:r w:rsidRPr="0058708D">
        <w:rPr>
          <w:sz w:val="28"/>
          <w:szCs w:val="28"/>
          <w:lang w:val="uk-UA"/>
        </w:rPr>
        <w:t>сайті</w:t>
      </w:r>
      <w:proofErr w:type="spellEnd"/>
      <w:r w:rsidRPr="0058708D">
        <w:rPr>
          <w:sz w:val="28"/>
          <w:szCs w:val="28"/>
          <w:lang w:val="uk-UA"/>
        </w:rPr>
        <w:t xml:space="preserve"> ради у </w:t>
      </w:r>
      <w:r>
        <w:rPr>
          <w:sz w:val="28"/>
          <w:szCs w:val="28"/>
          <w:lang w:val="uk-UA"/>
        </w:rPr>
        <w:t>розділі «Робота з громадянами</w:t>
      </w:r>
      <w:r w:rsidRPr="0058708D">
        <w:rPr>
          <w:sz w:val="28"/>
          <w:szCs w:val="28"/>
          <w:lang w:val="uk-UA"/>
        </w:rPr>
        <w:t>» (підрозділ “Громадські слухання”) та можуть поширюватися в засобах масової інформації.</w:t>
      </w:r>
    </w:p>
    <w:p w:rsidR="002C04E4" w:rsidRPr="0058708D" w:rsidRDefault="002C04E4" w:rsidP="003D1FAC">
      <w:pPr>
        <w:tabs>
          <w:tab w:val="left" w:pos="900"/>
          <w:tab w:val="left" w:pos="1080"/>
        </w:tabs>
        <w:ind w:firstLine="709"/>
        <w:jc w:val="both"/>
        <w:rPr>
          <w:sz w:val="28"/>
          <w:szCs w:val="28"/>
          <w:lang w:val="uk-UA"/>
        </w:rPr>
      </w:pPr>
      <w:r w:rsidRPr="0058708D">
        <w:rPr>
          <w:sz w:val="28"/>
          <w:szCs w:val="28"/>
          <w:lang w:val="uk-UA"/>
        </w:rPr>
        <w:t>5. За рекомендацією організаційного комітету розпорядженням голови можуть бути утворені експертні групи. Вони готують експертні висновки з питань, які виносяться на громадські слухання, та доповідають по них на громадських слуханнях.</w:t>
      </w:r>
    </w:p>
    <w:p w:rsidR="002C04E4" w:rsidRPr="0058708D" w:rsidRDefault="002C04E4" w:rsidP="003D1FAC">
      <w:pPr>
        <w:tabs>
          <w:tab w:val="left" w:pos="900"/>
          <w:tab w:val="left" w:pos="1080"/>
        </w:tabs>
        <w:ind w:firstLine="709"/>
        <w:jc w:val="both"/>
        <w:rPr>
          <w:b/>
          <w:sz w:val="28"/>
          <w:szCs w:val="28"/>
          <w:lang w:val="uk-UA"/>
        </w:rPr>
      </w:pPr>
      <w:r w:rsidRPr="0058708D">
        <w:rPr>
          <w:sz w:val="28"/>
          <w:szCs w:val="28"/>
          <w:lang w:val="uk-UA"/>
        </w:rPr>
        <w:lastRenderedPageBreak/>
        <w:t>6. У разі якщо організаційний комітет не створено, його повноваження виконує уповноважена посадова особа або структурний підрозділ з питань громадської участі у співпраці з ініціатором громадських слухань.</w:t>
      </w:r>
    </w:p>
    <w:p w:rsidR="002C04E4" w:rsidRPr="00CA0E23" w:rsidRDefault="002C04E4" w:rsidP="003D1FAC">
      <w:pPr>
        <w:tabs>
          <w:tab w:val="left" w:pos="916"/>
        </w:tabs>
        <w:jc w:val="center"/>
        <w:rPr>
          <w:b/>
          <w:szCs w:val="24"/>
          <w:lang w:val="uk-UA"/>
        </w:rPr>
      </w:pPr>
    </w:p>
    <w:p w:rsidR="002C04E4" w:rsidRPr="00D235DA" w:rsidRDefault="002C04E4" w:rsidP="003D1FAC">
      <w:pPr>
        <w:tabs>
          <w:tab w:val="left" w:pos="916"/>
        </w:tabs>
        <w:jc w:val="center"/>
        <w:rPr>
          <w:b/>
          <w:sz w:val="28"/>
          <w:szCs w:val="28"/>
          <w:u w:val="single"/>
          <w:lang w:val="uk-UA"/>
        </w:rPr>
      </w:pPr>
      <w:r w:rsidRPr="00D235DA">
        <w:rPr>
          <w:b/>
          <w:sz w:val="28"/>
          <w:szCs w:val="28"/>
          <w:lang w:val="uk-UA"/>
        </w:rPr>
        <w:t>Розділ ІV. ПРОВЕДЕННЯ ГРОМАДСЬКИХ СЛУХАНЬ</w:t>
      </w:r>
    </w:p>
    <w:p w:rsidR="002C04E4" w:rsidRPr="00D235DA" w:rsidRDefault="002C04E4" w:rsidP="003D1FAC">
      <w:pPr>
        <w:pStyle w:val="a8"/>
        <w:tabs>
          <w:tab w:val="left" w:pos="1080"/>
        </w:tabs>
        <w:jc w:val="center"/>
        <w:rPr>
          <w:b/>
          <w:bCs/>
          <w:sz w:val="28"/>
          <w:szCs w:val="28"/>
        </w:rPr>
      </w:pPr>
      <w:r w:rsidRPr="00D235DA">
        <w:rPr>
          <w:b/>
          <w:bCs/>
          <w:sz w:val="28"/>
          <w:szCs w:val="28"/>
        </w:rPr>
        <w:t>Стаття 14. Учасники громадських слухань</w:t>
      </w:r>
    </w:p>
    <w:p w:rsidR="002C04E4" w:rsidRPr="00D235DA" w:rsidRDefault="002C04E4" w:rsidP="003D1FAC">
      <w:pPr>
        <w:pStyle w:val="a8"/>
        <w:tabs>
          <w:tab w:val="left" w:pos="1080"/>
        </w:tabs>
        <w:ind w:firstLine="709"/>
        <w:jc w:val="both"/>
        <w:rPr>
          <w:sz w:val="28"/>
          <w:szCs w:val="28"/>
        </w:rPr>
      </w:pPr>
      <w:r w:rsidRPr="00D235DA">
        <w:rPr>
          <w:sz w:val="28"/>
          <w:szCs w:val="28"/>
        </w:rPr>
        <w:t>1. Кожен може взяти участь у громадських слуханнях. Члени громади приходять на слухання вільно, відповідно до оголошення про громадські слухання. Якщо приміщення, в якому призначено проведення слухань, не може вмістити всіх бажаючих членів громади, голова зобов’язаний призначити додаткові слухання в порядку, передбаченому цим Положенням.</w:t>
      </w:r>
    </w:p>
    <w:p w:rsidR="002C04E4" w:rsidRPr="00D235DA" w:rsidRDefault="002C04E4" w:rsidP="003D1FAC">
      <w:pPr>
        <w:pStyle w:val="a8"/>
        <w:tabs>
          <w:tab w:val="left" w:pos="1080"/>
        </w:tabs>
        <w:ind w:firstLine="709"/>
        <w:jc w:val="both"/>
        <w:rPr>
          <w:sz w:val="28"/>
          <w:szCs w:val="28"/>
        </w:rPr>
      </w:pPr>
      <w:r w:rsidRPr="00D235DA">
        <w:rPr>
          <w:sz w:val="28"/>
          <w:szCs w:val="28"/>
        </w:rPr>
        <w:t>2. На громадські слухання можуть бути запрошені:</w:t>
      </w:r>
    </w:p>
    <w:p w:rsidR="002C04E4" w:rsidRPr="00D235DA" w:rsidRDefault="002C04E4" w:rsidP="003D1FAC">
      <w:pPr>
        <w:pStyle w:val="a8"/>
        <w:numPr>
          <w:ilvl w:val="0"/>
          <w:numId w:val="14"/>
        </w:numPr>
        <w:tabs>
          <w:tab w:val="left" w:pos="1080"/>
        </w:tabs>
        <w:ind w:left="0" w:firstLine="709"/>
        <w:jc w:val="both"/>
        <w:rPr>
          <w:sz w:val="28"/>
          <w:szCs w:val="28"/>
        </w:rPr>
      </w:pPr>
      <w:r w:rsidRPr="00D235DA">
        <w:rPr>
          <w:sz w:val="28"/>
          <w:szCs w:val="28"/>
        </w:rPr>
        <w:t>народні депутати України;</w:t>
      </w:r>
    </w:p>
    <w:p w:rsidR="002C04E4" w:rsidRPr="00D235DA" w:rsidRDefault="002C04E4" w:rsidP="003D1FAC">
      <w:pPr>
        <w:pStyle w:val="a8"/>
        <w:numPr>
          <w:ilvl w:val="0"/>
          <w:numId w:val="14"/>
        </w:numPr>
        <w:tabs>
          <w:tab w:val="left" w:pos="1080"/>
        </w:tabs>
        <w:ind w:left="0" w:firstLine="709"/>
        <w:jc w:val="both"/>
        <w:rPr>
          <w:sz w:val="28"/>
          <w:szCs w:val="28"/>
        </w:rPr>
      </w:pPr>
      <w:r w:rsidRPr="00D235DA">
        <w:rPr>
          <w:sz w:val="28"/>
          <w:szCs w:val="28"/>
        </w:rPr>
        <w:t>депутати відповідних рад;</w:t>
      </w:r>
    </w:p>
    <w:p w:rsidR="002C04E4" w:rsidRPr="00D235DA" w:rsidRDefault="002C04E4" w:rsidP="003D1FAC">
      <w:pPr>
        <w:pStyle w:val="a8"/>
        <w:numPr>
          <w:ilvl w:val="0"/>
          <w:numId w:val="14"/>
        </w:numPr>
        <w:tabs>
          <w:tab w:val="left" w:pos="1080"/>
        </w:tabs>
        <w:ind w:left="0" w:firstLine="709"/>
        <w:jc w:val="both"/>
        <w:rPr>
          <w:sz w:val="28"/>
          <w:szCs w:val="28"/>
        </w:rPr>
      </w:pPr>
      <w:r w:rsidRPr="00D235DA">
        <w:rPr>
          <w:sz w:val="28"/>
          <w:szCs w:val="28"/>
        </w:rPr>
        <w:t>представники органів виконавчої влади;</w:t>
      </w:r>
    </w:p>
    <w:p w:rsidR="002C04E4" w:rsidRPr="00D235DA" w:rsidRDefault="002C04E4" w:rsidP="003D1FAC">
      <w:pPr>
        <w:pStyle w:val="a8"/>
        <w:numPr>
          <w:ilvl w:val="0"/>
          <w:numId w:val="14"/>
        </w:numPr>
        <w:tabs>
          <w:tab w:val="left" w:pos="1080"/>
        </w:tabs>
        <w:ind w:left="0" w:firstLine="709"/>
        <w:jc w:val="both"/>
        <w:rPr>
          <w:sz w:val="28"/>
          <w:szCs w:val="28"/>
        </w:rPr>
      </w:pPr>
      <w:r w:rsidRPr="00D235DA">
        <w:rPr>
          <w:sz w:val="28"/>
          <w:szCs w:val="28"/>
        </w:rPr>
        <w:t>представники підприємств, установ та організацій, розташованих на території Ради;</w:t>
      </w:r>
    </w:p>
    <w:p w:rsidR="002C04E4" w:rsidRPr="00D235DA" w:rsidRDefault="002C04E4" w:rsidP="003D1FAC">
      <w:pPr>
        <w:pStyle w:val="a8"/>
        <w:numPr>
          <w:ilvl w:val="0"/>
          <w:numId w:val="14"/>
        </w:numPr>
        <w:tabs>
          <w:tab w:val="left" w:pos="1080"/>
        </w:tabs>
        <w:ind w:left="0" w:firstLine="709"/>
        <w:jc w:val="both"/>
        <w:rPr>
          <w:sz w:val="28"/>
          <w:szCs w:val="28"/>
        </w:rPr>
      </w:pPr>
      <w:r w:rsidRPr="00D235DA">
        <w:rPr>
          <w:sz w:val="28"/>
          <w:szCs w:val="28"/>
        </w:rPr>
        <w:t>фахівці з питань, що є предметом громадських слухань;</w:t>
      </w:r>
    </w:p>
    <w:p w:rsidR="002C04E4" w:rsidRPr="00D235DA" w:rsidRDefault="002C04E4" w:rsidP="003D1FAC">
      <w:pPr>
        <w:pStyle w:val="a8"/>
        <w:numPr>
          <w:ilvl w:val="0"/>
          <w:numId w:val="14"/>
        </w:numPr>
        <w:tabs>
          <w:tab w:val="left" w:pos="1080"/>
        </w:tabs>
        <w:ind w:left="0" w:firstLine="709"/>
        <w:jc w:val="both"/>
        <w:rPr>
          <w:sz w:val="28"/>
          <w:szCs w:val="28"/>
        </w:rPr>
      </w:pPr>
      <w:r w:rsidRPr="00D235DA">
        <w:rPr>
          <w:sz w:val="28"/>
          <w:szCs w:val="28"/>
        </w:rPr>
        <w:t>тощо.</w:t>
      </w:r>
    </w:p>
    <w:p w:rsidR="002C04E4" w:rsidRPr="00CA0E23" w:rsidRDefault="002C04E4" w:rsidP="003D1FAC">
      <w:pPr>
        <w:pStyle w:val="a8"/>
        <w:tabs>
          <w:tab w:val="left" w:pos="1080"/>
        </w:tabs>
        <w:ind w:firstLine="319"/>
        <w:jc w:val="both"/>
      </w:pPr>
    </w:p>
    <w:p w:rsidR="002C04E4" w:rsidRPr="005C28BF" w:rsidRDefault="002C04E4" w:rsidP="003D1FAC">
      <w:pPr>
        <w:tabs>
          <w:tab w:val="left" w:pos="360"/>
          <w:tab w:val="left" w:pos="900"/>
          <w:tab w:val="left" w:pos="1080"/>
        </w:tabs>
        <w:ind w:firstLine="709"/>
        <w:jc w:val="center"/>
        <w:rPr>
          <w:b/>
          <w:bCs/>
          <w:sz w:val="28"/>
          <w:szCs w:val="28"/>
          <w:lang w:val="uk-UA"/>
        </w:rPr>
      </w:pPr>
      <w:r w:rsidRPr="005C28BF">
        <w:rPr>
          <w:b/>
          <w:bCs/>
          <w:sz w:val="28"/>
          <w:szCs w:val="28"/>
          <w:lang w:val="uk-UA"/>
        </w:rPr>
        <w:t>Стаття 15. Реєстрація учасників громадських слухань</w:t>
      </w:r>
    </w:p>
    <w:p w:rsidR="002C04E4" w:rsidRPr="005C28BF" w:rsidRDefault="002C04E4" w:rsidP="003D1FAC">
      <w:pPr>
        <w:tabs>
          <w:tab w:val="left" w:pos="360"/>
          <w:tab w:val="left" w:pos="900"/>
          <w:tab w:val="left" w:pos="1080"/>
        </w:tabs>
        <w:ind w:firstLine="709"/>
        <w:jc w:val="both"/>
        <w:rPr>
          <w:sz w:val="28"/>
          <w:szCs w:val="28"/>
          <w:lang w:val="uk-UA"/>
        </w:rPr>
      </w:pPr>
      <w:r w:rsidRPr="005C28BF">
        <w:rPr>
          <w:sz w:val="28"/>
          <w:szCs w:val="28"/>
          <w:lang w:val="uk-UA"/>
        </w:rPr>
        <w:t>1. До початку громадських слухань проводиться реєстрація учасників громадських слухань. Незареєстровані особи не можуть брати участі у слуханнях.</w:t>
      </w:r>
    </w:p>
    <w:p w:rsidR="002C04E4" w:rsidRPr="005C28BF" w:rsidRDefault="002C04E4" w:rsidP="003D1FAC">
      <w:pPr>
        <w:tabs>
          <w:tab w:val="left" w:pos="360"/>
          <w:tab w:val="left" w:pos="1080"/>
        </w:tabs>
        <w:ind w:firstLine="709"/>
        <w:jc w:val="both"/>
        <w:rPr>
          <w:sz w:val="28"/>
          <w:szCs w:val="28"/>
          <w:lang w:val="uk-UA"/>
        </w:rPr>
      </w:pPr>
      <w:r w:rsidRPr="005C28BF">
        <w:rPr>
          <w:sz w:val="28"/>
          <w:szCs w:val="28"/>
          <w:lang w:val="uk-UA"/>
        </w:rPr>
        <w:t>2. Для реєстрації особам необхідно пред’явити паспорт громадянина України або інший документ, що посвідчує особу. У</w:t>
      </w:r>
      <w:r w:rsidRPr="005C28BF">
        <w:rPr>
          <w:b/>
          <w:sz w:val="28"/>
          <w:szCs w:val="28"/>
          <w:lang w:val="uk-UA"/>
        </w:rPr>
        <w:t xml:space="preserve"> </w:t>
      </w:r>
      <w:r w:rsidRPr="005C28BF">
        <w:rPr>
          <w:bCs/>
          <w:sz w:val="28"/>
          <w:szCs w:val="28"/>
          <w:lang w:val="uk-UA"/>
        </w:rPr>
        <w:t xml:space="preserve">списку </w:t>
      </w:r>
      <w:r w:rsidRPr="005C28BF">
        <w:rPr>
          <w:sz w:val="28"/>
          <w:szCs w:val="28"/>
          <w:lang w:val="uk-UA"/>
        </w:rPr>
        <w:t>учасників громадських слухань зазначаються прізвища, імена, по батькові учасників, дата їх народження, місце реєстрації, місце роботи або рід занять, ставляться підписи зареєстрованих.</w:t>
      </w:r>
    </w:p>
    <w:p w:rsidR="002C04E4" w:rsidRPr="005C28BF" w:rsidRDefault="002C04E4" w:rsidP="003D1FAC">
      <w:pPr>
        <w:pStyle w:val="a8"/>
        <w:tabs>
          <w:tab w:val="left" w:pos="360"/>
          <w:tab w:val="left" w:pos="900"/>
          <w:tab w:val="left" w:pos="1080"/>
        </w:tabs>
        <w:ind w:firstLine="709"/>
        <w:jc w:val="both"/>
        <w:rPr>
          <w:sz w:val="28"/>
          <w:szCs w:val="28"/>
        </w:rPr>
      </w:pPr>
      <w:r w:rsidRPr="005C28BF">
        <w:rPr>
          <w:sz w:val="28"/>
          <w:szCs w:val="28"/>
        </w:rPr>
        <w:t>3. Членам громади, що мають право голосу, під час реєстрації видають мандати для голосування.</w:t>
      </w:r>
    </w:p>
    <w:p w:rsidR="002C04E4" w:rsidRPr="00CA0E23" w:rsidRDefault="002C04E4" w:rsidP="003D1FAC">
      <w:pPr>
        <w:pStyle w:val="a8"/>
        <w:tabs>
          <w:tab w:val="left" w:pos="360"/>
          <w:tab w:val="left" w:pos="900"/>
          <w:tab w:val="left" w:pos="1080"/>
        </w:tabs>
        <w:jc w:val="both"/>
      </w:pPr>
    </w:p>
    <w:p w:rsidR="002C04E4" w:rsidRPr="005C28BF" w:rsidRDefault="002C04E4" w:rsidP="003D1FAC">
      <w:pPr>
        <w:pStyle w:val="a8"/>
        <w:tabs>
          <w:tab w:val="left" w:pos="360"/>
          <w:tab w:val="left" w:pos="900"/>
          <w:tab w:val="left" w:pos="1080"/>
        </w:tabs>
        <w:ind w:firstLine="709"/>
        <w:jc w:val="center"/>
        <w:rPr>
          <w:sz w:val="28"/>
          <w:szCs w:val="28"/>
        </w:rPr>
      </w:pPr>
      <w:r w:rsidRPr="005C28BF">
        <w:rPr>
          <w:b/>
          <w:bCs/>
          <w:sz w:val="28"/>
          <w:szCs w:val="28"/>
        </w:rPr>
        <w:t>Стаття 16. Право голосу на громадських слуханнях</w:t>
      </w:r>
    </w:p>
    <w:p w:rsidR="002C04E4" w:rsidRPr="005C28BF" w:rsidRDefault="002C04E4" w:rsidP="003D1FAC">
      <w:pPr>
        <w:pStyle w:val="a8"/>
        <w:tabs>
          <w:tab w:val="left" w:pos="1080"/>
        </w:tabs>
        <w:ind w:firstLine="709"/>
        <w:jc w:val="both"/>
        <w:rPr>
          <w:sz w:val="28"/>
          <w:szCs w:val="28"/>
        </w:rPr>
      </w:pPr>
      <w:r w:rsidRPr="005C28BF">
        <w:rPr>
          <w:sz w:val="28"/>
          <w:szCs w:val="28"/>
        </w:rPr>
        <w:t xml:space="preserve">1. Право голосу на громадських слуханнях мають тільки повнолітні члени громади, що зареєстровані в межах </w:t>
      </w:r>
      <w:r>
        <w:rPr>
          <w:sz w:val="28"/>
          <w:szCs w:val="28"/>
        </w:rPr>
        <w:t>Первозванівської сільської ради</w:t>
      </w:r>
      <w:r w:rsidRPr="005C28BF">
        <w:rPr>
          <w:sz w:val="28"/>
          <w:szCs w:val="28"/>
        </w:rPr>
        <w:t xml:space="preserve"> і постійно там проживають.</w:t>
      </w:r>
    </w:p>
    <w:p w:rsidR="002C04E4" w:rsidRPr="005C28BF" w:rsidRDefault="002C04E4" w:rsidP="003D1FAC">
      <w:pPr>
        <w:pStyle w:val="a8"/>
        <w:tabs>
          <w:tab w:val="left" w:pos="1080"/>
        </w:tabs>
        <w:ind w:firstLine="709"/>
        <w:jc w:val="both"/>
        <w:rPr>
          <w:sz w:val="28"/>
          <w:szCs w:val="28"/>
        </w:rPr>
      </w:pPr>
      <w:r w:rsidRPr="005C28BF">
        <w:rPr>
          <w:sz w:val="28"/>
          <w:szCs w:val="28"/>
        </w:rPr>
        <w:t>2. Решта членів громади, які не проживають у межах відповідних частин об’єднаної громади, беруть участь у громадських слуханнях з правом дорадчого голосу.</w:t>
      </w:r>
    </w:p>
    <w:p w:rsidR="002C04E4" w:rsidRPr="00CA0E23" w:rsidRDefault="002C04E4" w:rsidP="003D1FAC">
      <w:pPr>
        <w:pStyle w:val="a8"/>
        <w:tabs>
          <w:tab w:val="left" w:pos="1080"/>
        </w:tabs>
        <w:ind w:firstLine="281"/>
        <w:jc w:val="both"/>
      </w:pPr>
    </w:p>
    <w:p w:rsidR="002C04E4" w:rsidRPr="005836BF" w:rsidRDefault="002C04E4" w:rsidP="003D1FAC">
      <w:pPr>
        <w:tabs>
          <w:tab w:val="left" w:pos="360"/>
          <w:tab w:val="left" w:pos="900"/>
          <w:tab w:val="left" w:pos="1080"/>
        </w:tabs>
        <w:ind w:firstLine="709"/>
        <w:jc w:val="center"/>
        <w:rPr>
          <w:sz w:val="28"/>
          <w:szCs w:val="28"/>
          <w:lang w:val="uk-UA"/>
        </w:rPr>
      </w:pPr>
      <w:r w:rsidRPr="005836BF">
        <w:rPr>
          <w:b/>
          <w:bCs/>
          <w:sz w:val="28"/>
          <w:szCs w:val="28"/>
          <w:lang w:val="uk-UA"/>
        </w:rPr>
        <w:t>Стаття 17. Початок громадських слухань</w:t>
      </w:r>
    </w:p>
    <w:p w:rsidR="002C04E4" w:rsidRPr="005836BF" w:rsidRDefault="002C04E4" w:rsidP="003D1FAC">
      <w:pPr>
        <w:tabs>
          <w:tab w:val="left" w:pos="360"/>
          <w:tab w:val="left" w:pos="900"/>
          <w:tab w:val="left" w:pos="1080"/>
        </w:tabs>
        <w:ind w:firstLine="709"/>
        <w:jc w:val="both"/>
        <w:rPr>
          <w:sz w:val="28"/>
          <w:szCs w:val="28"/>
          <w:lang w:val="uk-UA"/>
        </w:rPr>
      </w:pPr>
      <w:r w:rsidRPr="005836BF">
        <w:rPr>
          <w:sz w:val="28"/>
          <w:szCs w:val="28"/>
          <w:lang w:val="uk-UA"/>
        </w:rPr>
        <w:t>1. Розпочинає громадські слухання голова (або уповноважена особа) організаційного комітету, а якщо він не створювався – уповноважена особа ініціатора громадських слухань.</w:t>
      </w:r>
    </w:p>
    <w:p w:rsidR="002C04E4" w:rsidRPr="005836BF" w:rsidRDefault="002C04E4" w:rsidP="003D1FAC">
      <w:pPr>
        <w:pStyle w:val="1"/>
        <w:spacing w:line="240" w:lineRule="auto"/>
        <w:ind w:firstLine="709"/>
        <w:jc w:val="both"/>
        <w:rPr>
          <w:rFonts w:ascii="Times New Roman" w:hAnsi="Times New Roman" w:cs="Times New Roman"/>
          <w:color w:val="auto"/>
          <w:sz w:val="28"/>
          <w:szCs w:val="28"/>
          <w:lang w:eastAsia="ar-SA"/>
        </w:rPr>
      </w:pPr>
      <w:r w:rsidRPr="005836BF">
        <w:rPr>
          <w:rFonts w:ascii="Times New Roman" w:hAnsi="Times New Roman" w:cs="Times New Roman"/>
          <w:color w:val="auto"/>
          <w:sz w:val="28"/>
          <w:szCs w:val="28"/>
          <w:lang w:eastAsia="ar-SA"/>
        </w:rPr>
        <w:t xml:space="preserve">2. Зазначена в першій частині цієї статті особа організовує вибори головуючого, секретаріату та членів лічильної комісії. До складу секретаріату громадського слухання входять по одному представнику від ініціатора </w:t>
      </w:r>
      <w:r w:rsidRPr="005836BF">
        <w:rPr>
          <w:rFonts w:ascii="Times New Roman" w:hAnsi="Times New Roman" w:cs="Times New Roman"/>
          <w:color w:val="auto"/>
          <w:sz w:val="28"/>
          <w:szCs w:val="28"/>
          <w:lang w:eastAsia="ar-SA"/>
        </w:rPr>
        <w:lastRenderedPageBreak/>
        <w:t xml:space="preserve">громадського слухання, профільного виконавчого органу сільської ради та громадськості. Представник громадськості обирається з числа учасників громадського слухання більшістю голосів. </w:t>
      </w:r>
    </w:p>
    <w:p w:rsidR="002C04E4" w:rsidRPr="005836BF" w:rsidRDefault="002C04E4" w:rsidP="003D1FAC">
      <w:pPr>
        <w:tabs>
          <w:tab w:val="left" w:pos="360"/>
          <w:tab w:val="left" w:pos="900"/>
          <w:tab w:val="left" w:pos="1080"/>
        </w:tabs>
        <w:ind w:firstLine="709"/>
        <w:jc w:val="both"/>
        <w:rPr>
          <w:sz w:val="28"/>
          <w:szCs w:val="28"/>
          <w:lang w:val="uk-UA"/>
        </w:rPr>
      </w:pPr>
      <w:r w:rsidRPr="005836BF">
        <w:rPr>
          <w:sz w:val="28"/>
          <w:szCs w:val="28"/>
          <w:lang w:val="uk-UA"/>
        </w:rPr>
        <w:t>3. Головуючий веде слухання, стежить за дотриманням на них порядку,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2C04E4" w:rsidRPr="005836BF" w:rsidRDefault="002C04E4" w:rsidP="003D1FAC">
      <w:pPr>
        <w:tabs>
          <w:tab w:val="left" w:pos="360"/>
          <w:tab w:val="left" w:pos="900"/>
          <w:tab w:val="left" w:pos="1080"/>
        </w:tabs>
        <w:ind w:firstLine="709"/>
        <w:jc w:val="both"/>
        <w:rPr>
          <w:sz w:val="28"/>
          <w:szCs w:val="28"/>
          <w:lang w:val="uk-UA"/>
        </w:rPr>
      </w:pPr>
      <w:r w:rsidRPr="005836BF">
        <w:rPr>
          <w:sz w:val="28"/>
          <w:szCs w:val="28"/>
          <w:lang w:val="uk-UA"/>
        </w:rPr>
        <w:t>4. Представник профільного виконавчого органу сільської ради веде, підписує та передає Раді протокол громадських слухань у порядку, передбаченому цим Положенням.</w:t>
      </w:r>
    </w:p>
    <w:p w:rsidR="002C04E4" w:rsidRPr="005836BF" w:rsidRDefault="002C04E4" w:rsidP="003D1FAC">
      <w:pPr>
        <w:tabs>
          <w:tab w:val="left" w:pos="360"/>
          <w:tab w:val="left" w:pos="900"/>
          <w:tab w:val="left" w:pos="1080"/>
        </w:tabs>
        <w:ind w:firstLine="709"/>
        <w:jc w:val="both"/>
        <w:rPr>
          <w:sz w:val="28"/>
          <w:szCs w:val="28"/>
          <w:lang w:val="uk-UA"/>
        </w:rPr>
      </w:pPr>
      <w:r w:rsidRPr="005836BF">
        <w:rPr>
          <w:sz w:val="28"/>
          <w:szCs w:val="28"/>
          <w:lang w:val="uk-UA"/>
        </w:rPr>
        <w:t xml:space="preserve">5. </w:t>
      </w:r>
      <w:r w:rsidRPr="005836BF">
        <w:rPr>
          <w:rFonts w:eastAsia="Ubuntu"/>
          <w:kern w:val="1"/>
          <w:sz w:val="28"/>
          <w:szCs w:val="28"/>
          <w:lang w:val="uk-UA"/>
        </w:rPr>
        <w:t>Секретаріат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здійснює контроль за використанням мандатів для голосування.</w:t>
      </w:r>
    </w:p>
    <w:p w:rsidR="002C04E4" w:rsidRPr="005836BF" w:rsidRDefault="002C04E4" w:rsidP="003D1FAC">
      <w:pPr>
        <w:tabs>
          <w:tab w:val="left" w:pos="360"/>
          <w:tab w:val="left" w:pos="900"/>
          <w:tab w:val="left" w:pos="1080"/>
        </w:tabs>
        <w:ind w:firstLine="261"/>
        <w:jc w:val="both"/>
        <w:rPr>
          <w:sz w:val="28"/>
          <w:szCs w:val="28"/>
          <w:lang w:val="uk-UA"/>
        </w:rPr>
      </w:pPr>
    </w:p>
    <w:p w:rsidR="002C04E4" w:rsidRPr="005836BF" w:rsidRDefault="002C04E4" w:rsidP="003D1FAC">
      <w:pPr>
        <w:pStyle w:val="a8"/>
        <w:tabs>
          <w:tab w:val="left" w:pos="360"/>
          <w:tab w:val="left" w:pos="900"/>
          <w:tab w:val="left" w:pos="1080"/>
        </w:tabs>
        <w:ind w:firstLine="709"/>
        <w:jc w:val="center"/>
        <w:rPr>
          <w:sz w:val="28"/>
          <w:szCs w:val="28"/>
        </w:rPr>
      </w:pPr>
      <w:r w:rsidRPr="005836BF">
        <w:rPr>
          <w:b/>
          <w:bCs/>
          <w:sz w:val="28"/>
          <w:szCs w:val="28"/>
        </w:rPr>
        <w:t>Стаття 18. Порядок денний та регламент громадських слухань</w:t>
      </w:r>
    </w:p>
    <w:p w:rsidR="002C04E4" w:rsidRPr="005836BF" w:rsidRDefault="002C04E4" w:rsidP="003D1FAC">
      <w:pPr>
        <w:pStyle w:val="a8"/>
        <w:tabs>
          <w:tab w:val="left" w:pos="360"/>
          <w:tab w:val="left" w:pos="900"/>
          <w:tab w:val="left" w:pos="1080"/>
        </w:tabs>
        <w:ind w:firstLine="709"/>
        <w:jc w:val="both"/>
        <w:rPr>
          <w:sz w:val="28"/>
          <w:szCs w:val="28"/>
        </w:rPr>
      </w:pPr>
      <w:r w:rsidRPr="005836BF">
        <w:rPr>
          <w:sz w:val="28"/>
          <w:szCs w:val="28"/>
        </w:rPr>
        <w:t xml:space="preserve">1. Громадські слухання проводяться у вигляді зустрічі членів громади з депутатами ради,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 </w:t>
      </w:r>
    </w:p>
    <w:p w:rsidR="002C04E4" w:rsidRPr="005836BF" w:rsidRDefault="002C04E4" w:rsidP="003D1FAC">
      <w:pPr>
        <w:pStyle w:val="a8"/>
        <w:tabs>
          <w:tab w:val="left" w:pos="360"/>
          <w:tab w:val="left" w:pos="900"/>
          <w:tab w:val="left" w:pos="1080"/>
        </w:tabs>
        <w:ind w:firstLine="709"/>
        <w:jc w:val="both"/>
        <w:rPr>
          <w:sz w:val="28"/>
          <w:szCs w:val="28"/>
        </w:rPr>
      </w:pPr>
      <w:r w:rsidRPr="005836BF">
        <w:rPr>
          <w:sz w:val="28"/>
          <w:szCs w:val="28"/>
        </w:rPr>
        <w:t xml:space="preserve">2. 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w:t>
      </w:r>
    </w:p>
    <w:p w:rsidR="002C04E4" w:rsidRPr="005836BF" w:rsidRDefault="002C04E4" w:rsidP="003D1FAC">
      <w:pPr>
        <w:pStyle w:val="a8"/>
        <w:tabs>
          <w:tab w:val="left" w:pos="360"/>
          <w:tab w:val="left" w:pos="900"/>
          <w:tab w:val="left" w:pos="1080"/>
        </w:tabs>
        <w:ind w:firstLine="709"/>
        <w:jc w:val="both"/>
        <w:rPr>
          <w:sz w:val="28"/>
          <w:szCs w:val="28"/>
        </w:rPr>
      </w:pPr>
      <w:r w:rsidRPr="005836BF">
        <w:rPr>
          <w:sz w:val="28"/>
          <w:szCs w:val="28"/>
        </w:rPr>
        <w:t>3. На початку громадських слухань шляхом голосування затверджуються порядок денний та регламент проведення громадських слухань.</w:t>
      </w:r>
    </w:p>
    <w:p w:rsidR="002C04E4" w:rsidRPr="005836BF" w:rsidRDefault="002C04E4" w:rsidP="003D1FAC">
      <w:pPr>
        <w:pStyle w:val="a8"/>
        <w:tabs>
          <w:tab w:val="left" w:pos="360"/>
          <w:tab w:val="left" w:pos="900"/>
          <w:tab w:val="left" w:pos="1080"/>
        </w:tabs>
        <w:ind w:firstLine="709"/>
        <w:jc w:val="both"/>
        <w:rPr>
          <w:sz w:val="28"/>
          <w:szCs w:val="28"/>
        </w:rPr>
      </w:pPr>
      <w:r w:rsidRPr="005836BF">
        <w:rPr>
          <w:sz w:val="28"/>
          <w:szCs w:val="28"/>
        </w:rPr>
        <w:t>4. Регламентом визначається час, відведений для звітів, доповідей (співдоповідей), виступів, запитань і відповідей тощо. Регламент слухань має обов’язково передбачати:</w:t>
      </w:r>
    </w:p>
    <w:p w:rsidR="002C04E4" w:rsidRPr="005836BF" w:rsidRDefault="002C04E4" w:rsidP="003D1FAC">
      <w:pPr>
        <w:pStyle w:val="a8"/>
        <w:numPr>
          <w:ilvl w:val="0"/>
          <w:numId w:val="15"/>
        </w:numPr>
        <w:tabs>
          <w:tab w:val="left" w:pos="360"/>
          <w:tab w:val="left" w:pos="900"/>
          <w:tab w:val="left" w:pos="1080"/>
        </w:tabs>
        <w:ind w:left="0" w:firstLine="709"/>
        <w:jc w:val="both"/>
        <w:rPr>
          <w:sz w:val="28"/>
          <w:szCs w:val="28"/>
        </w:rPr>
      </w:pPr>
      <w:r w:rsidRPr="005836BF">
        <w:rPr>
          <w:sz w:val="28"/>
          <w:szCs w:val="28"/>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2C04E4" w:rsidRPr="005836BF" w:rsidRDefault="002C04E4" w:rsidP="003D1FAC">
      <w:pPr>
        <w:pStyle w:val="a8"/>
        <w:numPr>
          <w:ilvl w:val="0"/>
          <w:numId w:val="15"/>
        </w:numPr>
        <w:tabs>
          <w:tab w:val="left" w:pos="360"/>
          <w:tab w:val="left" w:pos="900"/>
          <w:tab w:val="left" w:pos="1080"/>
        </w:tabs>
        <w:ind w:left="0" w:firstLine="709"/>
        <w:jc w:val="both"/>
        <w:rPr>
          <w:sz w:val="28"/>
          <w:szCs w:val="28"/>
        </w:rPr>
      </w:pPr>
      <w:r w:rsidRPr="005836BF">
        <w:rPr>
          <w:sz w:val="28"/>
          <w:szCs w:val="28"/>
        </w:rPr>
        <w:t xml:space="preserve">виступи представників організаційного комітету та експертних груп (якщо вони створені), залучених фахівців; </w:t>
      </w:r>
    </w:p>
    <w:p w:rsidR="002C04E4" w:rsidRPr="005836BF" w:rsidRDefault="002C04E4" w:rsidP="003D1FAC">
      <w:pPr>
        <w:pStyle w:val="a8"/>
        <w:numPr>
          <w:ilvl w:val="0"/>
          <w:numId w:val="15"/>
        </w:numPr>
        <w:tabs>
          <w:tab w:val="left" w:pos="360"/>
          <w:tab w:val="left" w:pos="900"/>
          <w:tab w:val="left" w:pos="1080"/>
        </w:tabs>
        <w:ind w:left="0" w:firstLine="709"/>
        <w:jc w:val="both"/>
        <w:rPr>
          <w:sz w:val="28"/>
          <w:szCs w:val="28"/>
        </w:rPr>
      </w:pPr>
      <w:r w:rsidRPr="005836BF">
        <w:rPr>
          <w:sz w:val="28"/>
          <w:szCs w:val="28"/>
        </w:rPr>
        <w:t>час для запитань, виступів учасників громадських слухань і для прийняття рішення громадських слухань.</w:t>
      </w:r>
    </w:p>
    <w:p w:rsidR="002C04E4" w:rsidRPr="005836BF" w:rsidRDefault="002C04E4" w:rsidP="003D1FAC">
      <w:pPr>
        <w:pStyle w:val="a8"/>
        <w:tabs>
          <w:tab w:val="left" w:pos="360"/>
          <w:tab w:val="left" w:pos="900"/>
          <w:tab w:val="left" w:pos="1080"/>
        </w:tabs>
        <w:ind w:firstLine="709"/>
        <w:jc w:val="both"/>
        <w:rPr>
          <w:sz w:val="28"/>
          <w:szCs w:val="28"/>
        </w:rPr>
      </w:pPr>
      <w:r w:rsidRPr="005836BF">
        <w:rPr>
          <w:sz w:val="28"/>
          <w:szCs w:val="28"/>
        </w:rPr>
        <w:t>5. Загальний час проведення громадських слухань встановлюється їх регламентом у кожному конкретному випадку залежно від значущості предмета громадських слухань.</w:t>
      </w:r>
    </w:p>
    <w:p w:rsidR="002C04E4" w:rsidRPr="005836BF" w:rsidRDefault="002C04E4" w:rsidP="003D1FAC">
      <w:pPr>
        <w:pStyle w:val="a8"/>
        <w:tabs>
          <w:tab w:val="left" w:pos="360"/>
          <w:tab w:val="left" w:pos="900"/>
          <w:tab w:val="left" w:pos="1080"/>
        </w:tabs>
        <w:ind w:firstLine="709"/>
        <w:jc w:val="both"/>
        <w:rPr>
          <w:sz w:val="28"/>
          <w:szCs w:val="28"/>
        </w:rPr>
      </w:pPr>
      <w:r w:rsidRPr="005836BF">
        <w:rPr>
          <w:sz w:val="28"/>
          <w:szCs w:val="28"/>
        </w:rPr>
        <w:t xml:space="preserve">6. Не допускаються розгляд на громадських слуханнях та прийняття рішень з питань, які не було </w:t>
      </w:r>
      <w:proofErr w:type="spellStart"/>
      <w:r w:rsidRPr="005836BF">
        <w:rPr>
          <w:sz w:val="28"/>
          <w:szCs w:val="28"/>
        </w:rPr>
        <w:t>внесено</w:t>
      </w:r>
      <w:proofErr w:type="spellEnd"/>
      <w:r w:rsidRPr="005836BF">
        <w:rPr>
          <w:sz w:val="28"/>
          <w:szCs w:val="28"/>
        </w:rPr>
        <w:t xml:space="preserve"> до порядку денного і про які не було повідомлено учасників громадських слухань за сім днів до їх проведення.</w:t>
      </w:r>
    </w:p>
    <w:p w:rsidR="002C04E4" w:rsidRPr="005836BF" w:rsidRDefault="002C04E4" w:rsidP="003D1FAC">
      <w:pPr>
        <w:pStyle w:val="a8"/>
        <w:tabs>
          <w:tab w:val="left" w:pos="360"/>
          <w:tab w:val="left" w:pos="900"/>
          <w:tab w:val="left" w:pos="1080"/>
        </w:tabs>
        <w:ind w:firstLine="290"/>
        <w:jc w:val="both"/>
        <w:rPr>
          <w:sz w:val="28"/>
          <w:szCs w:val="28"/>
        </w:rPr>
      </w:pPr>
    </w:p>
    <w:p w:rsidR="002C04E4" w:rsidRPr="005836BF" w:rsidRDefault="002C04E4" w:rsidP="003D1FAC">
      <w:pPr>
        <w:pStyle w:val="a8"/>
        <w:tabs>
          <w:tab w:val="left" w:pos="360"/>
          <w:tab w:val="left" w:pos="900"/>
          <w:tab w:val="left" w:pos="1080"/>
        </w:tabs>
        <w:ind w:firstLine="709"/>
        <w:jc w:val="center"/>
        <w:rPr>
          <w:sz w:val="28"/>
          <w:szCs w:val="28"/>
        </w:rPr>
      </w:pPr>
      <w:r w:rsidRPr="005836BF">
        <w:rPr>
          <w:b/>
          <w:bCs/>
          <w:sz w:val="28"/>
          <w:szCs w:val="28"/>
        </w:rPr>
        <w:lastRenderedPageBreak/>
        <w:t>Стаття 19. Порядок проведення громадських слухань</w:t>
      </w:r>
    </w:p>
    <w:p w:rsidR="002C04E4" w:rsidRPr="005836BF" w:rsidRDefault="002C04E4" w:rsidP="003D1FAC">
      <w:pPr>
        <w:tabs>
          <w:tab w:val="left" w:pos="360"/>
          <w:tab w:val="left" w:pos="900"/>
          <w:tab w:val="left" w:pos="1080"/>
        </w:tabs>
        <w:ind w:firstLine="709"/>
        <w:jc w:val="both"/>
        <w:rPr>
          <w:sz w:val="28"/>
          <w:szCs w:val="28"/>
          <w:lang w:val="uk-UA"/>
        </w:rPr>
      </w:pPr>
      <w:r w:rsidRPr="005836BF">
        <w:rPr>
          <w:sz w:val="28"/>
          <w:szCs w:val="28"/>
          <w:lang w:val="uk-UA"/>
        </w:rPr>
        <w:t xml:space="preserve">1.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 </w:t>
      </w:r>
    </w:p>
    <w:p w:rsidR="002C04E4" w:rsidRPr="005836BF" w:rsidRDefault="002C04E4" w:rsidP="003D1FAC">
      <w:pPr>
        <w:pStyle w:val="a8"/>
        <w:tabs>
          <w:tab w:val="left" w:pos="360"/>
          <w:tab w:val="left" w:pos="900"/>
          <w:tab w:val="left" w:pos="1080"/>
        </w:tabs>
        <w:ind w:firstLine="709"/>
        <w:jc w:val="both"/>
        <w:rPr>
          <w:sz w:val="28"/>
          <w:szCs w:val="28"/>
        </w:rPr>
      </w:pPr>
      <w:r w:rsidRPr="005836BF">
        <w:rPr>
          <w:sz w:val="28"/>
          <w:szCs w:val="28"/>
        </w:rPr>
        <w:t xml:space="preserve">2. 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5836BF">
        <w:rPr>
          <w:sz w:val="28"/>
          <w:szCs w:val="28"/>
        </w:rPr>
        <w:t>мовними</w:t>
      </w:r>
      <w:proofErr w:type="spellEnd"/>
      <w:r w:rsidRPr="005836BF">
        <w:rPr>
          <w:sz w:val="28"/>
          <w:szCs w:val="28"/>
        </w:rPr>
        <w:t xml:space="preserve"> або іншими ознаками чи інших форм нетерпимості або в інший спосіб порушує вимоги законів України.</w:t>
      </w:r>
    </w:p>
    <w:p w:rsidR="002C04E4" w:rsidRPr="005836BF" w:rsidRDefault="002C04E4" w:rsidP="003D1FAC">
      <w:pPr>
        <w:pStyle w:val="a8"/>
        <w:tabs>
          <w:tab w:val="left" w:pos="360"/>
          <w:tab w:val="left" w:pos="900"/>
          <w:tab w:val="left" w:pos="1080"/>
        </w:tabs>
        <w:ind w:firstLine="709"/>
        <w:jc w:val="both"/>
        <w:rPr>
          <w:sz w:val="28"/>
          <w:szCs w:val="28"/>
        </w:rPr>
      </w:pPr>
      <w:r w:rsidRPr="005836BF">
        <w:rPr>
          <w:sz w:val="28"/>
          <w:szCs w:val="28"/>
        </w:rPr>
        <w:t>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rsidR="002C04E4" w:rsidRPr="005836BF" w:rsidRDefault="002C04E4" w:rsidP="003D1FAC">
      <w:pPr>
        <w:pStyle w:val="a8"/>
        <w:tabs>
          <w:tab w:val="left" w:pos="360"/>
          <w:tab w:val="left" w:pos="1080"/>
        </w:tabs>
        <w:ind w:firstLine="709"/>
        <w:jc w:val="both"/>
        <w:rPr>
          <w:sz w:val="28"/>
          <w:szCs w:val="28"/>
        </w:rPr>
      </w:pPr>
      <w:r w:rsidRPr="005836BF">
        <w:rPr>
          <w:sz w:val="28"/>
          <w:szCs w:val="28"/>
        </w:rPr>
        <w:t xml:space="preserve">4. У випадку порушення вимог цього Положення чи інших нормативно-правових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rsidR="002C04E4" w:rsidRPr="005836BF" w:rsidRDefault="002C04E4" w:rsidP="003D1FAC">
      <w:pPr>
        <w:pStyle w:val="a8"/>
        <w:tabs>
          <w:tab w:val="left" w:pos="360"/>
          <w:tab w:val="left" w:pos="1080"/>
        </w:tabs>
        <w:ind w:firstLine="709"/>
        <w:jc w:val="both"/>
        <w:rPr>
          <w:sz w:val="28"/>
          <w:szCs w:val="28"/>
        </w:rPr>
      </w:pPr>
      <w:r w:rsidRPr="005836BF">
        <w:rPr>
          <w:sz w:val="28"/>
          <w:szCs w:val="28"/>
        </w:rPr>
        <w:t>5. Охорону й порядок під час проведення громадських слухань за потреби можуть забезпечувати сили поліції або добровільні громадські формування для охорони громадського порядку.</w:t>
      </w:r>
    </w:p>
    <w:p w:rsidR="002C04E4" w:rsidRPr="00CA0E23" w:rsidRDefault="002C04E4" w:rsidP="003D1FAC">
      <w:pPr>
        <w:pStyle w:val="a8"/>
        <w:tabs>
          <w:tab w:val="left" w:pos="360"/>
          <w:tab w:val="left" w:pos="900"/>
          <w:tab w:val="left" w:pos="1080"/>
        </w:tabs>
        <w:jc w:val="center"/>
      </w:pPr>
    </w:p>
    <w:p w:rsidR="002C04E4" w:rsidRPr="005836BF" w:rsidRDefault="002C04E4" w:rsidP="003D1FAC">
      <w:pPr>
        <w:pStyle w:val="a8"/>
        <w:tabs>
          <w:tab w:val="left" w:pos="360"/>
          <w:tab w:val="left" w:pos="900"/>
          <w:tab w:val="left" w:pos="1080"/>
        </w:tabs>
        <w:ind w:firstLine="709"/>
        <w:jc w:val="center"/>
        <w:rPr>
          <w:sz w:val="28"/>
          <w:szCs w:val="28"/>
        </w:rPr>
      </w:pPr>
      <w:r w:rsidRPr="005836BF">
        <w:rPr>
          <w:b/>
          <w:bCs/>
          <w:sz w:val="28"/>
          <w:szCs w:val="28"/>
        </w:rPr>
        <w:t>Стаття 20. Висвітлення перебігу громадських слухань</w:t>
      </w:r>
    </w:p>
    <w:p w:rsidR="002C04E4" w:rsidRPr="005836BF" w:rsidRDefault="002C04E4" w:rsidP="00447150">
      <w:pPr>
        <w:tabs>
          <w:tab w:val="left" w:pos="360"/>
          <w:tab w:val="left" w:pos="900"/>
          <w:tab w:val="left" w:pos="1080"/>
        </w:tabs>
        <w:ind w:firstLine="540"/>
        <w:jc w:val="both"/>
        <w:rPr>
          <w:sz w:val="28"/>
          <w:szCs w:val="28"/>
          <w:lang w:val="uk-UA"/>
        </w:rPr>
      </w:pPr>
      <w:r w:rsidRPr="005836BF">
        <w:rPr>
          <w:sz w:val="28"/>
          <w:szCs w:val="28"/>
          <w:lang w:val="uk-UA"/>
        </w:rPr>
        <w:t>1. Громадські слухання відбуваються у відкритому режимі.</w:t>
      </w:r>
    </w:p>
    <w:p w:rsidR="002C04E4" w:rsidRPr="005836BF" w:rsidRDefault="002C04E4" w:rsidP="00447150">
      <w:pPr>
        <w:tabs>
          <w:tab w:val="left" w:pos="360"/>
          <w:tab w:val="left" w:pos="900"/>
          <w:tab w:val="left" w:pos="1080"/>
        </w:tabs>
        <w:ind w:firstLine="540"/>
        <w:jc w:val="both"/>
        <w:rPr>
          <w:sz w:val="28"/>
          <w:szCs w:val="28"/>
          <w:lang w:val="uk-UA"/>
        </w:rPr>
      </w:pPr>
      <w:r w:rsidRPr="005836BF">
        <w:rPr>
          <w:sz w:val="28"/>
          <w:szCs w:val="28"/>
          <w:lang w:val="uk-UA"/>
        </w:rPr>
        <w:t>2. Кожен учасник громадських слухань має право р</w:t>
      </w:r>
      <w:r>
        <w:rPr>
          <w:sz w:val="28"/>
          <w:szCs w:val="28"/>
          <w:lang w:val="uk-UA"/>
        </w:rPr>
        <w:t xml:space="preserve">обити аудіо-, відеозапис чи </w:t>
      </w:r>
      <w:proofErr w:type="spellStart"/>
      <w:r>
        <w:rPr>
          <w:sz w:val="28"/>
          <w:szCs w:val="28"/>
          <w:lang w:val="uk-UA"/>
        </w:rPr>
        <w:t>веб</w:t>
      </w:r>
      <w:r w:rsidRPr="005836BF">
        <w:rPr>
          <w:sz w:val="28"/>
          <w:szCs w:val="28"/>
          <w:lang w:val="uk-UA"/>
        </w:rPr>
        <w:t>трансляцію</w:t>
      </w:r>
      <w:proofErr w:type="spellEnd"/>
      <w:r w:rsidRPr="005836BF">
        <w:rPr>
          <w:sz w:val="28"/>
          <w:szCs w:val="28"/>
          <w:lang w:val="uk-UA"/>
        </w:rPr>
        <w:t xml:space="preserve"> громадських слухань. </w:t>
      </w:r>
    </w:p>
    <w:p w:rsidR="002C04E4" w:rsidRPr="005836BF" w:rsidRDefault="002C04E4" w:rsidP="00447150">
      <w:pPr>
        <w:tabs>
          <w:tab w:val="left" w:pos="360"/>
          <w:tab w:val="left" w:pos="900"/>
          <w:tab w:val="left" w:pos="1080"/>
        </w:tabs>
        <w:ind w:firstLine="540"/>
        <w:jc w:val="both"/>
        <w:rPr>
          <w:sz w:val="28"/>
          <w:szCs w:val="28"/>
          <w:lang w:val="uk-UA"/>
        </w:rPr>
      </w:pPr>
      <w:r w:rsidRPr="005836BF">
        <w:rPr>
          <w:sz w:val="28"/>
          <w:szCs w:val="28"/>
          <w:lang w:val="uk-UA"/>
        </w:rPr>
        <w:t xml:space="preserve">3. Засоби масової інформації мають право вести пряму відео- чи радіотрансляцію. </w:t>
      </w:r>
    </w:p>
    <w:p w:rsidR="002C04E4" w:rsidRPr="00CA0E23" w:rsidRDefault="002C04E4" w:rsidP="003D1FAC">
      <w:pPr>
        <w:tabs>
          <w:tab w:val="left" w:pos="360"/>
          <w:tab w:val="left" w:pos="900"/>
          <w:tab w:val="left" w:pos="1080"/>
        </w:tabs>
        <w:jc w:val="both"/>
        <w:rPr>
          <w:szCs w:val="24"/>
          <w:lang w:val="uk-UA"/>
        </w:rPr>
      </w:pPr>
    </w:p>
    <w:p w:rsidR="002C04E4" w:rsidRPr="005836BF" w:rsidRDefault="002C04E4" w:rsidP="003D1FAC">
      <w:pPr>
        <w:pStyle w:val="a8"/>
        <w:tabs>
          <w:tab w:val="left" w:pos="360"/>
          <w:tab w:val="left" w:pos="900"/>
          <w:tab w:val="left" w:pos="1080"/>
        </w:tabs>
        <w:ind w:firstLine="709"/>
        <w:jc w:val="center"/>
        <w:rPr>
          <w:sz w:val="28"/>
          <w:szCs w:val="28"/>
        </w:rPr>
      </w:pPr>
      <w:r w:rsidRPr="005836BF">
        <w:rPr>
          <w:b/>
          <w:bCs/>
          <w:sz w:val="28"/>
          <w:szCs w:val="28"/>
        </w:rPr>
        <w:t>Стаття 21. Прийняття рішення</w:t>
      </w:r>
      <w:r w:rsidRPr="005836BF">
        <w:rPr>
          <w:sz w:val="28"/>
          <w:szCs w:val="28"/>
        </w:rPr>
        <w:t xml:space="preserve"> </w:t>
      </w:r>
    </w:p>
    <w:p w:rsidR="002C04E4" w:rsidRPr="005836BF" w:rsidRDefault="002C04E4" w:rsidP="00447150">
      <w:pPr>
        <w:pStyle w:val="a8"/>
        <w:tabs>
          <w:tab w:val="left" w:pos="360"/>
          <w:tab w:val="left" w:pos="900"/>
          <w:tab w:val="left" w:pos="1080"/>
        </w:tabs>
        <w:ind w:firstLine="540"/>
        <w:jc w:val="both"/>
        <w:rPr>
          <w:b/>
          <w:sz w:val="28"/>
          <w:szCs w:val="28"/>
        </w:rPr>
      </w:pPr>
      <w:r w:rsidRPr="005836BF">
        <w:rPr>
          <w:sz w:val="28"/>
          <w:szCs w:val="28"/>
        </w:rPr>
        <w:t xml:space="preserve">За результатами обговорення предмета громадських слухань простою більшістю голосів учасників з правом голосу ухвалюється рішення громадських слухань, про що зазначається в протоколі. </w:t>
      </w:r>
    </w:p>
    <w:p w:rsidR="002C04E4" w:rsidRPr="00CA0E23" w:rsidRDefault="002C04E4" w:rsidP="003D1FAC">
      <w:pPr>
        <w:pStyle w:val="a8"/>
        <w:tabs>
          <w:tab w:val="left" w:pos="916"/>
        </w:tabs>
        <w:jc w:val="center"/>
        <w:rPr>
          <w:b/>
        </w:rPr>
      </w:pPr>
    </w:p>
    <w:p w:rsidR="002C04E4" w:rsidRPr="00447150" w:rsidRDefault="002C04E4" w:rsidP="003D1FAC">
      <w:pPr>
        <w:pStyle w:val="a8"/>
        <w:tabs>
          <w:tab w:val="left" w:pos="916"/>
        </w:tabs>
        <w:jc w:val="center"/>
        <w:rPr>
          <w:b/>
          <w:sz w:val="28"/>
          <w:szCs w:val="28"/>
        </w:rPr>
      </w:pPr>
      <w:r w:rsidRPr="00447150">
        <w:rPr>
          <w:b/>
          <w:sz w:val="28"/>
          <w:szCs w:val="28"/>
        </w:rPr>
        <w:t xml:space="preserve">Розділ V. ОФОРМЛЕННЯ ТА ВРАХУВАННЯ </w:t>
      </w:r>
    </w:p>
    <w:p w:rsidR="002C04E4" w:rsidRPr="00447150" w:rsidRDefault="002C04E4" w:rsidP="003D1FAC">
      <w:pPr>
        <w:pStyle w:val="a8"/>
        <w:tabs>
          <w:tab w:val="left" w:pos="916"/>
        </w:tabs>
        <w:jc w:val="center"/>
        <w:rPr>
          <w:b/>
          <w:sz w:val="28"/>
          <w:szCs w:val="28"/>
        </w:rPr>
      </w:pPr>
      <w:r w:rsidRPr="00447150">
        <w:rPr>
          <w:b/>
          <w:sz w:val="28"/>
          <w:szCs w:val="28"/>
        </w:rPr>
        <w:t>РІШЕННЯ ГРОМАДСЬКИХ СЛУХАНЬ</w:t>
      </w:r>
    </w:p>
    <w:p w:rsidR="002C04E4" w:rsidRPr="00447150" w:rsidRDefault="002C04E4" w:rsidP="003D1FAC">
      <w:pPr>
        <w:pStyle w:val="a8"/>
        <w:tabs>
          <w:tab w:val="left" w:pos="916"/>
        </w:tabs>
        <w:jc w:val="center"/>
        <w:rPr>
          <w:sz w:val="28"/>
          <w:szCs w:val="28"/>
        </w:rPr>
      </w:pPr>
      <w:r w:rsidRPr="00447150">
        <w:rPr>
          <w:b/>
          <w:sz w:val="28"/>
          <w:szCs w:val="28"/>
        </w:rPr>
        <w:t>Стаття 22. Протокол громадських слухань</w:t>
      </w:r>
    </w:p>
    <w:p w:rsidR="002C04E4" w:rsidRPr="00447150" w:rsidRDefault="002C04E4" w:rsidP="003D1FAC">
      <w:pPr>
        <w:pStyle w:val="a8"/>
        <w:tabs>
          <w:tab w:val="left" w:pos="900"/>
          <w:tab w:val="left" w:pos="1080"/>
        </w:tabs>
        <w:ind w:firstLine="709"/>
        <w:jc w:val="both"/>
        <w:rPr>
          <w:sz w:val="28"/>
          <w:szCs w:val="28"/>
        </w:rPr>
      </w:pPr>
      <w:r w:rsidRPr="00447150">
        <w:rPr>
          <w:sz w:val="28"/>
          <w:szCs w:val="28"/>
        </w:rPr>
        <w:t xml:space="preserve">1. У ході громадських слухань складається протокол, який підписується головуючим і секретарем громадських слухань не пізніше трьох днів після їх </w:t>
      </w:r>
      <w:r w:rsidRPr="00447150">
        <w:rPr>
          <w:sz w:val="28"/>
          <w:szCs w:val="28"/>
        </w:rPr>
        <w:lastRenderedPageBreak/>
        <w:t xml:space="preserve">проведення та негайно передається (надсилається) раді разом із супровідним листом. </w:t>
      </w:r>
    </w:p>
    <w:p w:rsidR="002C04E4" w:rsidRPr="00447150" w:rsidRDefault="002C04E4" w:rsidP="003D1FAC">
      <w:pPr>
        <w:pStyle w:val="a8"/>
        <w:tabs>
          <w:tab w:val="left" w:pos="900"/>
          <w:tab w:val="left" w:pos="1080"/>
        </w:tabs>
        <w:ind w:firstLine="709"/>
        <w:jc w:val="both"/>
        <w:rPr>
          <w:sz w:val="28"/>
          <w:szCs w:val="28"/>
        </w:rPr>
      </w:pPr>
      <w:r w:rsidRPr="00447150">
        <w:rPr>
          <w:sz w:val="28"/>
          <w:szCs w:val="28"/>
        </w:rPr>
        <w:t>2. Протокол має містити:</w:t>
      </w:r>
    </w:p>
    <w:p w:rsidR="002C04E4" w:rsidRPr="00447150" w:rsidRDefault="002C04E4" w:rsidP="003D1FAC">
      <w:pPr>
        <w:pStyle w:val="a8"/>
        <w:numPr>
          <w:ilvl w:val="0"/>
          <w:numId w:val="12"/>
        </w:numPr>
        <w:tabs>
          <w:tab w:val="left" w:pos="540"/>
          <w:tab w:val="left" w:pos="1080"/>
        </w:tabs>
        <w:ind w:left="0" w:firstLine="709"/>
        <w:jc w:val="both"/>
        <w:rPr>
          <w:sz w:val="28"/>
          <w:szCs w:val="28"/>
        </w:rPr>
      </w:pPr>
      <w:r w:rsidRPr="00447150">
        <w:rPr>
          <w:sz w:val="28"/>
          <w:szCs w:val="28"/>
        </w:rPr>
        <w:t>дату, час і місце проведення громадських слухань;</w:t>
      </w:r>
    </w:p>
    <w:p w:rsidR="002C04E4" w:rsidRPr="00447150" w:rsidRDefault="002C04E4" w:rsidP="003D1FAC">
      <w:pPr>
        <w:pStyle w:val="a8"/>
        <w:numPr>
          <w:ilvl w:val="0"/>
          <w:numId w:val="12"/>
        </w:numPr>
        <w:tabs>
          <w:tab w:val="left" w:pos="540"/>
          <w:tab w:val="left" w:pos="1080"/>
        </w:tabs>
        <w:ind w:left="0" w:firstLine="709"/>
        <w:jc w:val="both"/>
        <w:rPr>
          <w:sz w:val="28"/>
          <w:szCs w:val="28"/>
        </w:rPr>
      </w:pPr>
      <w:r w:rsidRPr="00447150">
        <w:rPr>
          <w:sz w:val="28"/>
          <w:szCs w:val="28"/>
        </w:rPr>
        <w:t>предмет громадських слухань;</w:t>
      </w:r>
    </w:p>
    <w:p w:rsidR="002C04E4" w:rsidRPr="00447150" w:rsidRDefault="002C04E4" w:rsidP="003D1FAC">
      <w:pPr>
        <w:pStyle w:val="a8"/>
        <w:numPr>
          <w:ilvl w:val="0"/>
          <w:numId w:val="12"/>
        </w:numPr>
        <w:tabs>
          <w:tab w:val="left" w:pos="540"/>
          <w:tab w:val="left" w:pos="1080"/>
        </w:tabs>
        <w:ind w:left="0" w:firstLine="709"/>
        <w:jc w:val="both"/>
        <w:rPr>
          <w:sz w:val="28"/>
          <w:szCs w:val="28"/>
        </w:rPr>
      </w:pPr>
      <w:r w:rsidRPr="00447150">
        <w:rPr>
          <w:sz w:val="28"/>
          <w:szCs w:val="28"/>
        </w:rPr>
        <w:t>кількість їх учасників загалом і кількість тих, що мали право голосу;</w:t>
      </w:r>
    </w:p>
    <w:p w:rsidR="002C04E4" w:rsidRPr="00447150" w:rsidRDefault="002C04E4" w:rsidP="003D1FAC">
      <w:pPr>
        <w:pStyle w:val="a8"/>
        <w:numPr>
          <w:ilvl w:val="0"/>
          <w:numId w:val="12"/>
        </w:numPr>
        <w:tabs>
          <w:tab w:val="left" w:pos="900"/>
          <w:tab w:val="left" w:pos="1080"/>
        </w:tabs>
        <w:ind w:left="0" w:firstLine="709"/>
        <w:jc w:val="both"/>
        <w:rPr>
          <w:sz w:val="28"/>
          <w:szCs w:val="28"/>
        </w:rPr>
      </w:pPr>
      <w:r w:rsidRPr="00447150">
        <w:rPr>
          <w:sz w:val="28"/>
          <w:szCs w:val="28"/>
        </w:rPr>
        <w:t>виклад перебігу слухань;</w:t>
      </w:r>
    </w:p>
    <w:p w:rsidR="002C04E4" w:rsidRPr="00447150" w:rsidRDefault="002C04E4" w:rsidP="003D1FAC">
      <w:pPr>
        <w:pStyle w:val="a8"/>
        <w:numPr>
          <w:ilvl w:val="0"/>
          <w:numId w:val="12"/>
        </w:numPr>
        <w:tabs>
          <w:tab w:val="left" w:pos="540"/>
          <w:tab w:val="left" w:pos="1080"/>
        </w:tabs>
        <w:ind w:left="0" w:firstLine="709"/>
        <w:jc w:val="both"/>
        <w:rPr>
          <w:sz w:val="28"/>
          <w:szCs w:val="28"/>
        </w:rPr>
      </w:pPr>
      <w:r w:rsidRPr="00447150">
        <w:rPr>
          <w:sz w:val="28"/>
          <w:szCs w:val="28"/>
        </w:rPr>
        <w:t>пропозиції, що були висловлені в ході слухань;</w:t>
      </w:r>
    </w:p>
    <w:p w:rsidR="002C04E4" w:rsidRPr="00447150" w:rsidRDefault="002C04E4" w:rsidP="003D1FAC">
      <w:pPr>
        <w:pStyle w:val="a8"/>
        <w:numPr>
          <w:ilvl w:val="0"/>
          <w:numId w:val="12"/>
        </w:numPr>
        <w:tabs>
          <w:tab w:val="left" w:pos="540"/>
          <w:tab w:val="left" w:pos="1080"/>
        </w:tabs>
        <w:ind w:left="0" w:firstLine="709"/>
        <w:jc w:val="both"/>
        <w:rPr>
          <w:sz w:val="28"/>
          <w:szCs w:val="28"/>
        </w:rPr>
      </w:pPr>
      <w:r w:rsidRPr="00447150">
        <w:rPr>
          <w:sz w:val="28"/>
          <w:szCs w:val="28"/>
        </w:rPr>
        <w:t>результати голосування;</w:t>
      </w:r>
    </w:p>
    <w:p w:rsidR="002C04E4" w:rsidRPr="00447150" w:rsidRDefault="002C04E4" w:rsidP="003D1FAC">
      <w:pPr>
        <w:pStyle w:val="a8"/>
        <w:numPr>
          <w:ilvl w:val="0"/>
          <w:numId w:val="12"/>
        </w:numPr>
        <w:tabs>
          <w:tab w:val="left" w:pos="540"/>
          <w:tab w:val="left" w:pos="1080"/>
        </w:tabs>
        <w:ind w:left="0" w:firstLine="709"/>
        <w:jc w:val="both"/>
        <w:rPr>
          <w:sz w:val="28"/>
          <w:szCs w:val="28"/>
        </w:rPr>
      </w:pPr>
      <w:r w:rsidRPr="00447150">
        <w:rPr>
          <w:sz w:val="28"/>
          <w:szCs w:val="28"/>
        </w:rPr>
        <w:t>рішення громадських слухань.</w:t>
      </w:r>
    </w:p>
    <w:p w:rsidR="002C04E4" w:rsidRPr="00447150" w:rsidRDefault="002C04E4" w:rsidP="003D1FAC">
      <w:pPr>
        <w:pStyle w:val="a8"/>
        <w:tabs>
          <w:tab w:val="left" w:pos="1080"/>
        </w:tabs>
        <w:ind w:firstLine="709"/>
        <w:jc w:val="both"/>
        <w:rPr>
          <w:sz w:val="28"/>
          <w:szCs w:val="28"/>
        </w:rPr>
      </w:pPr>
      <w:r w:rsidRPr="00447150">
        <w:rPr>
          <w:sz w:val="28"/>
          <w:szCs w:val="28"/>
        </w:rPr>
        <w:t>До протоколу додаються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їх учасниками в письмовій формі.</w:t>
      </w:r>
    </w:p>
    <w:p w:rsidR="002C04E4" w:rsidRPr="00447150" w:rsidRDefault="002C04E4" w:rsidP="003D1FAC">
      <w:pPr>
        <w:pStyle w:val="a8"/>
        <w:tabs>
          <w:tab w:val="left" w:pos="900"/>
          <w:tab w:val="left" w:pos="1080"/>
        </w:tabs>
        <w:ind w:firstLine="709"/>
        <w:jc w:val="both"/>
        <w:rPr>
          <w:sz w:val="28"/>
          <w:szCs w:val="28"/>
        </w:rPr>
      </w:pPr>
      <w:r w:rsidRPr="00447150">
        <w:rPr>
          <w:sz w:val="28"/>
          <w:szCs w:val="28"/>
        </w:rPr>
        <w:t xml:space="preserve">3. Протокол оформляється згідно з Додатком 2 до цього Положення у трьох примірниках. </w:t>
      </w:r>
    </w:p>
    <w:p w:rsidR="002C04E4" w:rsidRPr="00447150" w:rsidRDefault="002C04E4" w:rsidP="003D1FAC">
      <w:pPr>
        <w:pStyle w:val="a8"/>
        <w:tabs>
          <w:tab w:val="left" w:pos="900"/>
          <w:tab w:val="left" w:pos="1080"/>
        </w:tabs>
        <w:ind w:firstLine="709"/>
        <w:jc w:val="both"/>
        <w:rPr>
          <w:sz w:val="28"/>
          <w:szCs w:val="28"/>
        </w:rPr>
      </w:pPr>
      <w:r w:rsidRPr="00447150">
        <w:rPr>
          <w:sz w:val="28"/>
          <w:szCs w:val="28"/>
        </w:rPr>
        <w:t xml:space="preserve">4. Один примірник протоколу зберігається уповноваженою посадовою особою або структурним підрозділом з питань громадської участі. Другий примірник уповноважена посадова особа або структурний підрозділ з питань громадської участі передає  ініціаторові не пізніше п’яти робочих днів з дня проведення слухань. Третій – вивішується для ознайомлення в місці проведення громадських слухань не пізніше п’яти робочих днів з дня проведення слухань і має бути доступним для ознайомлення протягом не менше одного місяця. Крім того, </w:t>
      </w:r>
      <w:proofErr w:type="spellStart"/>
      <w:r w:rsidRPr="00447150">
        <w:rPr>
          <w:sz w:val="28"/>
          <w:szCs w:val="28"/>
        </w:rPr>
        <w:t>сканокопія</w:t>
      </w:r>
      <w:proofErr w:type="spellEnd"/>
      <w:r w:rsidRPr="00447150">
        <w:rPr>
          <w:sz w:val="28"/>
          <w:szCs w:val="28"/>
        </w:rPr>
        <w:t xml:space="preserve"> протоколу розміщується на офіційно</w:t>
      </w:r>
      <w:r>
        <w:rPr>
          <w:sz w:val="28"/>
          <w:szCs w:val="28"/>
        </w:rPr>
        <w:t xml:space="preserve">му </w:t>
      </w:r>
      <w:proofErr w:type="spellStart"/>
      <w:r>
        <w:rPr>
          <w:sz w:val="28"/>
          <w:szCs w:val="28"/>
        </w:rPr>
        <w:t>вебсайті</w:t>
      </w:r>
      <w:proofErr w:type="spellEnd"/>
      <w:r>
        <w:rPr>
          <w:sz w:val="28"/>
          <w:szCs w:val="28"/>
        </w:rPr>
        <w:t xml:space="preserve"> Ради в розділі «Робота з громадянами</w:t>
      </w:r>
      <w:r w:rsidRPr="00447150">
        <w:rPr>
          <w:sz w:val="28"/>
          <w:szCs w:val="28"/>
        </w:rPr>
        <w:t xml:space="preserve">» (підрозділ «Громадські слухання») упродовж п’яти робочих днів з дня проведення слухань і має бути доступна для ознайомлення не менше як п’ять років. Списки учасників громадських слухань оприлюднюються, при цьому вилучаються відомості про фізичну особу (персональна інформація). </w:t>
      </w:r>
    </w:p>
    <w:p w:rsidR="002C04E4" w:rsidRPr="00CA0E23" w:rsidRDefault="002C04E4" w:rsidP="003D1FAC">
      <w:pPr>
        <w:pStyle w:val="a8"/>
        <w:tabs>
          <w:tab w:val="left" w:pos="900"/>
          <w:tab w:val="left" w:pos="1080"/>
        </w:tabs>
        <w:ind w:firstLine="261"/>
        <w:jc w:val="both"/>
      </w:pPr>
    </w:p>
    <w:p w:rsidR="002C04E4" w:rsidRPr="00447150" w:rsidRDefault="002C04E4" w:rsidP="00447150">
      <w:pPr>
        <w:tabs>
          <w:tab w:val="left" w:pos="900"/>
          <w:tab w:val="left" w:pos="1080"/>
        </w:tabs>
        <w:ind w:firstLine="540"/>
        <w:jc w:val="center"/>
        <w:rPr>
          <w:sz w:val="28"/>
          <w:szCs w:val="28"/>
          <w:lang w:val="uk-UA"/>
        </w:rPr>
      </w:pPr>
      <w:r w:rsidRPr="00447150">
        <w:rPr>
          <w:b/>
          <w:bCs/>
          <w:sz w:val="28"/>
          <w:szCs w:val="28"/>
          <w:lang w:val="uk-UA"/>
        </w:rPr>
        <w:t>Стаття 23. Розгляд рішень громадських слухань</w:t>
      </w:r>
    </w:p>
    <w:p w:rsidR="002C04E4" w:rsidRPr="00447150" w:rsidRDefault="002C04E4" w:rsidP="00447150">
      <w:pPr>
        <w:tabs>
          <w:tab w:val="left" w:pos="900"/>
          <w:tab w:val="left" w:pos="1080"/>
        </w:tabs>
        <w:ind w:firstLine="540"/>
        <w:jc w:val="both"/>
        <w:rPr>
          <w:sz w:val="28"/>
          <w:szCs w:val="28"/>
          <w:lang w:val="uk-UA"/>
        </w:rPr>
      </w:pPr>
      <w:r w:rsidRPr="00447150">
        <w:rPr>
          <w:sz w:val="28"/>
          <w:szCs w:val="28"/>
          <w:lang w:val="uk-UA"/>
        </w:rPr>
        <w:t>1. Пропозиції, викладені в протоколі громадських слухань, розглядаються на найближчому відкритому засіданні ради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 Рішення за результатами розгляду приймається шляхом поіменного голосування.</w:t>
      </w:r>
    </w:p>
    <w:p w:rsidR="002C04E4" w:rsidRPr="00447150" w:rsidRDefault="002C04E4" w:rsidP="00447150">
      <w:pPr>
        <w:tabs>
          <w:tab w:val="left" w:pos="900"/>
          <w:tab w:val="left" w:pos="1080"/>
        </w:tabs>
        <w:ind w:firstLine="540"/>
        <w:jc w:val="both"/>
        <w:rPr>
          <w:sz w:val="28"/>
          <w:szCs w:val="28"/>
          <w:lang w:val="uk-UA"/>
        </w:rPr>
      </w:pPr>
      <w:r w:rsidRPr="00447150">
        <w:rPr>
          <w:sz w:val="28"/>
          <w:szCs w:val="28"/>
          <w:lang w:val="uk-UA"/>
        </w:rPr>
        <w:t>2. Пропозиції, викладені в протоколі громадських слухань, розглядаються головою, керівниками виконавчих органів ради, надавачами послуг, іншими посадовими особами, до яких вони скеровані, першочергово, але не більше як 30 календарних днів, та за обов’язкової участі ініціаторів громадських слухань, яким надається слово для виступу.</w:t>
      </w:r>
    </w:p>
    <w:p w:rsidR="002C04E4" w:rsidRPr="00447150" w:rsidRDefault="002C04E4" w:rsidP="00447150">
      <w:pPr>
        <w:tabs>
          <w:tab w:val="left" w:pos="900"/>
          <w:tab w:val="left" w:pos="1080"/>
        </w:tabs>
        <w:ind w:firstLine="540"/>
        <w:jc w:val="both"/>
        <w:rPr>
          <w:sz w:val="28"/>
          <w:szCs w:val="28"/>
          <w:lang w:val="uk-UA"/>
        </w:rPr>
      </w:pPr>
      <w:r w:rsidRPr="00447150">
        <w:rPr>
          <w:sz w:val="28"/>
          <w:szCs w:val="28"/>
          <w:lang w:val="uk-UA"/>
        </w:rPr>
        <w:t>3. Рада або її посадові особи по кожній поданій пропозиції приймають одне з таких рішень:</w:t>
      </w:r>
    </w:p>
    <w:p w:rsidR="002C04E4" w:rsidRPr="00447150" w:rsidRDefault="002C04E4" w:rsidP="00447150">
      <w:pPr>
        <w:numPr>
          <w:ilvl w:val="0"/>
          <w:numId w:val="10"/>
        </w:numPr>
        <w:tabs>
          <w:tab w:val="clear" w:pos="720"/>
          <w:tab w:val="num" w:pos="0"/>
          <w:tab w:val="left" w:pos="900"/>
          <w:tab w:val="left" w:pos="1080"/>
        </w:tabs>
        <w:ind w:left="0" w:firstLine="540"/>
        <w:jc w:val="both"/>
        <w:rPr>
          <w:sz w:val="28"/>
          <w:szCs w:val="28"/>
          <w:lang w:val="uk-UA"/>
        </w:rPr>
      </w:pPr>
      <w:r w:rsidRPr="00447150">
        <w:rPr>
          <w:sz w:val="28"/>
          <w:szCs w:val="28"/>
          <w:lang w:val="uk-UA"/>
        </w:rPr>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2C04E4" w:rsidRPr="00447150" w:rsidRDefault="002C04E4" w:rsidP="00447150">
      <w:pPr>
        <w:numPr>
          <w:ilvl w:val="0"/>
          <w:numId w:val="10"/>
        </w:numPr>
        <w:tabs>
          <w:tab w:val="clear" w:pos="720"/>
          <w:tab w:val="num" w:pos="0"/>
          <w:tab w:val="left" w:pos="900"/>
          <w:tab w:val="left" w:pos="1080"/>
        </w:tabs>
        <w:ind w:left="0" w:firstLine="540"/>
        <w:jc w:val="both"/>
        <w:rPr>
          <w:sz w:val="28"/>
          <w:szCs w:val="28"/>
          <w:lang w:val="uk-UA"/>
        </w:rPr>
      </w:pPr>
      <w:r w:rsidRPr="00447150">
        <w:rPr>
          <w:sz w:val="28"/>
          <w:szCs w:val="28"/>
          <w:lang w:val="uk-UA"/>
        </w:rPr>
        <w:t>відхилити пропозицію – в такому випадку зазначаються причини цього рішення;</w:t>
      </w:r>
    </w:p>
    <w:p w:rsidR="002C04E4" w:rsidRPr="00447150" w:rsidRDefault="002C04E4" w:rsidP="00447150">
      <w:pPr>
        <w:numPr>
          <w:ilvl w:val="0"/>
          <w:numId w:val="10"/>
        </w:numPr>
        <w:tabs>
          <w:tab w:val="clear" w:pos="720"/>
          <w:tab w:val="num" w:pos="0"/>
          <w:tab w:val="left" w:pos="900"/>
          <w:tab w:val="left" w:pos="1080"/>
        </w:tabs>
        <w:ind w:left="0" w:firstLine="540"/>
        <w:jc w:val="both"/>
        <w:rPr>
          <w:sz w:val="28"/>
          <w:szCs w:val="28"/>
          <w:lang w:val="uk-UA"/>
        </w:rPr>
      </w:pPr>
      <w:r w:rsidRPr="00447150">
        <w:rPr>
          <w:sz w:val="28"/>
          <w:szCs w:val="28"/>
          <w:lang w:val="uk-UA"/>
        </w:rPr>
        <w:lastRenderedPageBreak/>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2C04E4" w:rsidRPr="00CA0E23" w:rsidRDefault="002C04E4" w:rsidP="003D1FAC">
      <w:pPr>
        <w:tabs>
          <w:tab w:val="left" w:pos="900"/>
          <w:tab w:val="left" w:pos="1080"/>
        </w:tabs>
        <w:ind w:firstLine="281"/>
        <w:jc w:val="both"/>
        <w:rPr>
          <w:lang w:val="uk-UA"/>
        </w:rPr>
      </w:pPr>
    </w:p>
    <w:p w:rsidR="002C04E4" w:rsidRPr="00447150" w:rsidRDefault="002C04E4" w:rsidP="003D1FAC">
      <w:pPr>
        <w:tabs>
          <w:tab w:val="left" w:pos="900"/>
          <w:tab w:val="left" w:pos="1080"/>
        </w:tabs>
        <w:ind w:firstLine="709"/>
        <w:jc w:val="center"/>
        <w:rPr>
          <w:b/>
          <w:bCs/>
          <w:sz w:val="28"/>
          <w:szCs w:val="28"/>
          <w:lang w:val="uk-UA"/>
        </w:rPr>
      </w:pPr>
      <w:r w:rsidRPr="00447150">
        <w:rPr>
          <w:b/>
          <w:bCs/>
          <w:sz w:val="28"/>
          <w:szCs w:val="28"/>
          <w:lang w:val="uk-UA"/>
        </w:rPr>
        <w:t xml:space="preserve">Стаття 24. Оприлюднення рішення </w:t>
      </w:r>
    </w:p>
    <w:p w:rsidR="002C04E4" w:rsidRPr="00447150" w:rsidRDefault="002C04E4" w:rsidP="003D1FAC">
      <w:pPr>
        <w:tabs>
          <w:tab w:val="left" w:pos="900"/>
          <w:tab w:val="left" w:pos="1080"/>
        </w:tabs>
        <w:ind w:firstLine="709"/>
        <w:jc w:val="center"/>
        <w:rPr>
          <w:b/>
          <w:bCs/>
          <w:sz w:val="28"/>
          <w:szCs w:val="28"/>
          <w:lang w:val="uk-UA"/>
        </w:rPr>
      </w:pPr>
      <w:r w:rsidRPr="00447150">
        <w:rPr>
          <w:b/>
          <w:bCs/>
          <w:sz w:val="28"/>
          <w:szCs w:val="28"/>
          <w:lang w:val="uk-UA"/>
        </w:rPr>
        <w:t xml:space="preserve">Ради та її посадових осіб </w:t>
      </w:r>
    </w:p>
    <w:p w:rsidR="002C04E4" w:rsidRPr="00447150" w:rsidRDefault="002C04E4" w:rsidP="003D1FAC">
      <w:pPr>
        <w:pStyle w:val="a8"/>
        <w:tabs>
          <w:tab w:val="left" w:pos="360"/>
          <w:tab w:val="left" w:pos="900"/>
          <w:tab w:val="left" w:pos="1080"/>
        </w:tabs>
        <w:ind w:firstLine="709"/>
        <w:jc w:val="both"/>
        <w:rPr>
          <w:sz w:val="28"/>
          <w:szCs w:val="28"/>
        </w:rPr>
      </w:pPr>
      <w:r w:rsidRPr="00447150">
        <w:rPr>
          <w:sz w:val="28"/>
          <w:szCs w:val="28"/>
        </w:rPr>
        <w:t>Рішення Ради, її посадових осіб, прийняті за результатами розгляду пропозицій, викладених у протоколі громадських слухань, а також актуальна інформація про їх виконання протягом п’яти робочих днів надсилаються ініціаторам громадських слухань,</w:t>
      </w:r>
      <w:r>
        <w:rPr>
          <w:sz w:val="28"/>
          <w:szCs w:val="28"/>
        </w:rPr>
        <w:t xml:space="preserve"> розміщуються на офіційному </w:t>
      </w:r>
      <w:proofErr w:type="spellStart"/>
      <w:r>
        <w:rPr>
          <w:sz w:val="28"/>
          <w:szCs w:val="28"/>
        </w:rPr>
        <w:t>веб</w:t>
      </w:r>
      <w:r w:rsidRPr="00447150">
        <w:rPr>
          <w:sz w:val="28"/>
          <w:szCs w:val="28"/>
        </w:rPr>
        <w:t>сайті</w:t>
      </w:r>
      <w:proofErr w:type="spellEnd"/>
      <w:r w:rsidRPr="00447150">
        <w:rPr>
          <w:sz w:val="28"/>
          <w:szCs w:val="28"/>
        </w:rPr>
        <w:t xml:space="preserve"> ради в </w:t>
      </w:r>
      <w:r>
        <w:rPr>
          <w:sz w:val="28"/>
          <w:szCs w:val="28"/>
        </w:rPr>
        <w:t>розділі «Робота з громадянами</w:t>
      </w:r>
      <w:r w:rsidRPr="00447150">
        <w:rPr>
          <w:sz w:val="28"/>
          <w:szCs w:val="28"/>
        </w:rPr>
        <w:t xml:space="preserve">» (підрозділ «Громадські слухання»), публікуються в друкованому виданні місцевої ради, а також оприлюднюються в тому самому порядку, що й інформаційне повідомлення про проведення слухань. </w:t>
      </w:r>
    </w:p>
    <w:p w:rsidR="002C04E4" w:rsidRPr="00CA0E23" w:rsidRDefault="002C04E4" w:rsidP="003D1FAC">
      <w:pPr>
        <w:tabs>
          <w:tab w:val="left" w:pos="900"/>
          <w:tab w:val="left" w:pos="1080"/>
        </w:tabs>
        <w:jc w:val="both"/>
        <w:rPr>
          <w:lang w:val="uk-UA"/>
        </w:rPr>
      </w:pPr>
    </w:p>
    <w:p w:rsidR="002C04E4" w:rsidRPr="00447150" w:rsidRDefault="002C04E4" w:rsidP="003D1FAC">
      <w:pPr>
        <w:shd w:val="clear" w:color="auto" w:fill="FFFFFF"/>
        <w:suppressAutoHyphens w:val="0"/>
        <w:ind w:firstLine="709"/>
        <w:jc w:val="center"/>
        <w:rPr>
          <w:b/>
          <w:sz w:val="28"/>
          <w:szCs w:val="28"/>
          <w:lang w:val="uk-UA"/>
        </w:rPr>
      </w:pPr>
      <w:r w:rsidRPr="00447150">
        <w:rPr>
          <w:b/>
          <w:sz w:val="28"/>
          <w:szCs w:val="28"/>
          <w:lang w:val="uk-UA"/>
        </w:rPr>
        <w:t>Прикінцеві положення</w:t>
      </w:r>
    </w:p>
    <w:p w:rsidR="002C04E4" w:rsidRPr="00447150" w:rsidRDefault="002C04E4" w:rsidP="00447150">
      <w:pPr>
        <w:ind w:firstLine="540"/>
        <w:rPr>
          <w:sz w:val="28"/>
          <w:szCs w:val="28"/>
          <w:lang w:val="uk-UA"/>
        </w:rPr>
      </w:pPr>
      <w:r w:rsidRPr="00447150">
        <w:rPr>
          <w:sz w:val="28"/>
          <w:szCs w:val="28"/>
          <w:lang w:val="uk-UA"/>
        </w:rPr>
        <w:t>1. Питання щодо проведення громадських слухань, не врегульовані цим Положенням, регулюються відповідно до вимог законодавства України.</w:t>
      </w:r>
    </w:p>
    <w:p w:rsidR="002C04E4" w:rsidRDefault="002C04E4" w:rsidP="003D1FAC">
      <w:pPr>
        <w:suppressAutoHyphens w:val="0"/>
        <w:spacing w:after="200" w:line="276" w:lineRule="auto"/>
        <w:rPr>
          <w:szCs w:val="24"/>
          <w:lang w:val="uk-UA"/>
        </w:rPr>
      </w:pPr>
    </w:p>
    <w:p w:rsidR="002C04E4" w:rsidRPr="0064587E" w:rsidRDefault="002C04E4" w:rsidP="003D1FAC">
      <w:pPr>
        <w:suppressAutoHyphens w:val="0"/>
        <w:spacing w:after="200" w:line="276" w:lineRule="auto"/>
        <w:rPr>
          <w:b/>
          <w:sz w:val="28"/>
          <w:szCs w:val="28"/>
          <w:lang w:val="uk-UA"/>
        </w:rPr>
      </w:pPr>
      <w:r w:rsidRPr="0064587E">
        <w:rPr>
          <w:b/>
          <w:sz w:val="28"/>
          <w:szCs w:val="28"/>
          <w:lang w:val="uk-UA"/>
        </w:rPr>
        <w:t xml:space="preserve">Секретар сільської ради </w:t>
      </w:r>
      <w:r>
        <w:rPr>
          <w:b/>
          <w:sz w:val="28"/>
          <w:szCs w:val="28"/>
          <w:lang w:val="uk-UA"/>
        </w:rPr>
        <w:t xml:space="preserve">                                                      </w:t>
      </w:r>
      <w:r w:rsidRPr="0064587E">
        <w:rPr>
          <w:b/>
          <w:sz w:val="28"/>
          <w:szCs w:val="28"/>
          <w:lang w:val="uk-UA"/>
        </w:rPr>
        <w:t>Вікторія ЛЕЩЕНКО</w:t>
      </w:r>
    </w:p>
    <w:p w:rsidR="002C04E4" w:rsidRPr="00447150" w:rsidRDefault="002C04E4" w:rsidP="003D1FAC">
      <w:pPr>
        <w:ind w:left="7230"/>
        <w:rPr>
          <w:sz w:val="28"/>
          <w:szCs w:val="28"/>
          <w:lang w:val="uk-UA"/>
        </w:rPr>
      </w:pPr>
      <w:r w:rsidRPr="00447150">
        <w:rPr>
          <w:sz w:val="28"/>
          <w:szCs w:val="28"/>
          <w:lang w:val="uk-UA"/>
        </w:rPr>
        <w:t>Додаток 1</w:t>
      </w:r>
    </w:p>
    <w:p w:rsidR="002C04E4" w:rsidRPr="00447150" w:rsidRDefault="002C04E4" w:rsidP="003D1FAC">
      <w:pPr>
        <w:ind w:left="7230"/>
        <w:rPr>
          <w:sz w:val="28"/>
          <w:szCs w:val="28"/>
          <w:lang w:val="uk-UA"/>
        </w:rPr>
      </w:pPr>
      <w:r w:rsidRPr="00447150">
        <w:rPr>
          <w:sz w:val="28"/>
          <w:szCs w:val="28"/>
          <w:lang w:val="uk-UA"/>
        </w:rPr>
        <w:t>до Положення</w:t>
      </w:r>
    </w:p>
    <w:p w:rsidR="002C04E4" w:rsidRPr="00CA0E23" w:rsidRDefault="002C04E4" w:rsidP="003D1FAC">
      <w:pPr>
        <w:ind w:firstLine="426"/>
        <w:rPr>
          <w:szCs w:val="24"/>
          <w:lang w:val="uk-UA"/>
        </w:rPr>
      </w:pPr>
    </w:p>
    <w:p w:rsidR="002C04E4" w:rsidRPr="00CA0E23" w:rsidRDefault="002C04E4" w:rsidP="003D1FAC">
      <w:pPr>
        <w:tabs>
          <w:tab w:val="left" w:pos="900"/>
          <w:tab w:val="left" w:pos="1080"/>
        </w:tabs>
        <w:jc w:val="center"/>
        <w:rPr>
          <w:b/>
          <w:szCs w:val="24"/>
          <w:lang w:val="uk-UA"/>
        </w:rPr>
      </w:pPr>
      <w:r w:rsidRPr="00CA0E23">
        <w:rPr>
          <w:b/>
          <w:szCs w:val="24"/>
          <w:lang w:val="uk-UA"/>
        </w:rPr>
        <w:t>Зразок письмового звернення від членів територіальної громади</w:t>
      </w:r>
    </w:p>
    <w:p w:rsidR="002C04E4" w:rsidRPr="00CA0E23" w:rsidRDefault="002C04E4" w:rsidP="003D1FAC">
      <w:pPr>
        <w:tabs>
          <w:tab w:val="left" w:pos="900"/>
          <w:tab w:val="left" w:pos="1080"/>
        </w:tabs>
        <w:jc w:val="right"/>
        <w:rPr>
          <w:b/>
          <w:szCs w:val="24"/>
          <w:lang w:val="uk-UA"/>
        </w:rPr>
      </w:pPr>
    </w:p>
    <w:p w:rsidR="002C04E4" w:rsidRPr="00CA0E23" w:rsidRDefault="002C04E4" w:rsidP="003D1FAC">
      <w:pPr>
        <w:tabs>
          <w:tab w:val="left" w:pos="900"/>
          <w:tab w:val="left" w:pos="1080"/>
        </w:tabs>
        <w:ind w:firstLine="3155"/>
        <w:jc w:val="both"/>
        <w:rPr>
          <w:b/>
          <w:bCs/>
          <w:sz w:val="22"/>
          <w:szCs w:val="22"/>
          <w:lang w:val="uk-UA"/>
        </w:rPr>
      </w:pPr>
      <w:r w:rsidRPr="00CA0E23">
        <w:rPr>
          <w:b/>
          <w:bCs/>
          <w:sz w:val="22"/>
          <w:szCs w:val="22"/>
          <w:lang w:val="uk-UA"/>
        </w:rPr>
        <w:t xml:space="preserve">Голові </w:t>
      </w:r>
      <w:r>
        <w:rPr>
          <w:b/>
          <w:bCs/>
          <w:sz w:val="22"/>
          <w:szCs w:val="22"/>
          <w:lang w:val="uk-UA"/>
        </w:rPr>
        <w:t xml:space="preserve">Первозванівської сільської ради </w:t>
      </w:r>
    </w:p>
    <w:p w:rsidR="002C04E4" w:rsidRPr="00CA0E23" w:rsidRDefault="002C04E4" w:rsidP="003D1FAC">
      <w:pPr>
        <w:ind w:firstLine="3155"/>
        <w:jc w:val="both"/>
        <w:rPr>
          <w:b/>
          <w:bCs/>
          <w:sz w:val="22"/>
          <w:szCs w:val="22"/>
          <w:lang w:val="uk-UA"/>
        </w:rPr>
      </w:pPr>
      <w:r w:rsidRPr="00CA0E23">
        <w:rPr>
          <w:b/>
          <w:bCs/>
          <w:sz w:val="22"/>
          <w:szCs w:val="22"/>
          <w:lang w:val="uk-UA"/>
        </w:rPr>
        <w:t>Члена територіальної громади</w:t>
      </w:r>
    </w:p>
    <w:p w:rsidR="002C04E4" w:rsidRPr="00CA0E23" w:rsidRDefault="002C04E4" w:rsidP="003D1FAC">
      <w:pPr>
        <w:ind w:firstLine="3155"/>
        <w:jc w:val="both"/>
        <w:rPr>
          <w:i/>
          <w:iCs/>
          <w:sz w:val="22"/>
          <w:szCs w:val="22"/>
          <w:lang w:val="uk-UA"/>
        </w:rPr>
      </w:pPr>
      <w:r w:rsidRPr="00CA0E23">
        <w:rPr>
          <w:b/>
          <w:bCs/>
          <w:sz w:val="22"/>
          <w:szCs w:val="22"/>
          <w:lang w:val="uk-UA"/>
        </w:rPr>
        <w:t>________________________________________________________</w:t>
      </w:r>
    </w:p>
    <w:p w:rsidR="002C04E4" w:rsidRPr="00CA0E23" w:rsidRDefault="002C04E4" w:rsidP="003D1FAC">
      <w:pPr>
        <w:ind w:firstLine="3155"/>
        <w:jc w:val="center"/>
        <w:rPr>
          <w:b/>
          <w:bCs/>
          <w:sz w:val="22"/>
          <w:szCs w:val="22"/>
          <w:vertAlign w:val="superscript"/>
          <w:lang w:val="uk-UA"/>
        </w:rPr>
      </w:pPr>
      <w:r w:rsidRPr="00CA0E23">
        <w:rPr>
          <w:i/>
          <w:iCs/>
          <w:sz w:val="22"/>
          <w:szCs w:val="22"/>
          <w:vertAlign w:val="superscript"/>
          <w:lang w:val="uk-UA"/>
        </w:rPr>
        <w:t>прізвище, ім’я, по батькові</w:t>
      </w:r>
    </w:p>
    <w:p w:rsidR="002C04E4" w:rsidRPr="00CA0E23" w:rsidRDefault="002C04E4" w:rsidP="003D1FAC">
      <w:pPr>
        <w:ind w:firstLine="3155"/>
        <w:jc w:val="both"/>
        <w:rPr>
          <w:b/>
          <w:bCs/>
          <w:sz w:val="22"/>
          <w:szCs w:val="22"/>
          <w:lang w:val="uk-UA"/>
        </w:rPr>
      </w:pPr>
      <w:r w:rsidRPr="00CA0E23">
        <w:rPr>
          <w:b/>
          <w:bCs/>
          <w:sz w:val="22"/>
          <w:szCs w:val="22"/>
          <w:lang w:val="uk-UA"/>
        </w:rPr>
        <w:t xml:space="preserve">Проживає за </w:t>
      </w:r>
      <w:proofErr w:type="spellStart"/>
      <w:r w:rsidRPr="00CA0E23">
        <w:rPr>
          <w:b/>
          <w:bCs/>
          <w:sz w:val="22"/>
          <w:szCs w:val="22"/>
          <w:lang w:val="uk-UA"/>
        </w:rPr>
        <w:t>адресою</w:t>
      </w:r>
      <w:proofErr w:type="spellEnd"/>
      <w:r w:rsidRPr="00CA0E23">
        <w:rPr>
          <w:b/>
          <w:bCs/>
          <w:sz w:val="22"/>
          <w:szCs w:val="22"/>
          <w:lang w:val="uk-UA"/>
        </w:rPr>
        <w:t xml:space="preserve">: </w:t>
      </w:r>
    </w:p>
    <w:p w:rsidR="002C04E4" w:rsidRPr="00CA0E23" w:rsidRDefault="002C04E4" w:rsidP="003D1FAC">
      <w:pPr>
        <w:ind w:firstLine="3155"/>
        <w:jc w:val="both"/>
        <w:rPr>
          <w:i/>
          <w:iCs/>
          <w:sz w:val="22"/>
          <w:szCs w:val="22"/>
          <w:lang w:val="uk-UA"/>
        </w:rPr>
      </w:pPr>
      <w:r w:rsidRPr="00CA0E23">
        <w:rPr>
          <w:b/>
          <w:bCs/>
          <w:sz w:val="22"/>
          <w:szCs w:val="22"/>
          <w:lang w:val="uk-UA"/>
        </w:rPr>
        <w:t>______________________________________________</w:t>
      </w:r>
      <w:r w:rsidRPr="00CA0E23">
        <w:rPr>
          <w:b/>
          <w:bCs/>
          <w:szCs w:val="24"/>
          <w:lang w:val="uk-UA"/>
        </w:rPr>
        <w:t>_________</w:t>
      </w:r>
    </w:p>
    <w:p w:rsidR="002C04E4" w:rsidRPr="00CA0E23" w:rsidRDefault="002C04E4" w:rsidP="003D1FAC">
      <w:pPr>
        <w:ind w:firstLine="3155"/>
        <w:jc w:val="center"/>
        <w:rPr>
          <w:i/>
          <w:iCs/>
          <w:sz w:val="22"/>
          <w:szCs w:val="22"/>
          <w:vertAlign w:val="superscript"/>
          <w:lang w:val="uk-UA"/>
        </w:rPr>
      </w:pPr>
      <w:r w:rsidRPr="00CA0E23">
        <w:rPr>
          <w:i/>
          <w:iCs/>
          <w:sz w:val="22"/>
          <w:szCs w:val="22"/>
          <w:vertAlign w:val="superscript"/>
          <w:lang w:val="uk-UA"/>
        </w:rPr>
        <w:t>адреса реєстрації із зазначенням номера контактного телефону</w:t>
      </w:r>
    </w:p>
    <w:p w:rsidR="002C04E4" w:rsidRPr="00CA0E23" w:rsidRDefault="002C04E4" w:rsidP="003D1FAC">
      <w:pPr>
        <w:ind w:firstLine="3155"/>
        <w:jc w:val="right"/>
        <w:rPr>
          <w:i/>
          <w:iCs/>
          <w:sz w:val="22"/>
          <w:szCs w:val="22"/>
          <w:lang w:val="uk-UA"/>
        </w:rPr>
      </w:pPr>
    </w:p>
    <w:p w:rsidR="002C04E4" w:rsidRPr="00CA0E23" w:rsidRDefault="002C04E4" w:rsidP="003D1FAC">
      <w:pPr>
        <w:jc w:val="center"/>
        <w:rPr>
          <w:b/>
          <w:bCs/>
          <w:szCs w:val="24"/>
          <w:lang w:val="uk-UA"/>
        </w:rPr>
      </w:pPr>
      <w:r w:rsidRPr="00CA0E23">
        <w:rPr>
          <w:b/>
          <w:bCs/>
          <w:szCs w:val="24"/>
          <w:lang w:val="uk-UA"/>
        </w:rPr>
        <w:t>ЗВЕРНЕННЯ</w:t>
      </w:r>
    </w:p>
    <w:p w:rsidR="002C04E4" w:rsidRPr="00CA0E23" w:rsidRDefault="002C04E4" w:rsidP="003D1FAC">
      <w:pPr>
        <w:jc w:val="center"/>
        <w:rPr>
          <w:szCs w:val="24"/>
          <w:lang w:val="uk-UA"/>
        </w:rPr>
      </w:pPr>
      <w:r w:rsidRPr="00CA0E23">
        <w:rPr>
          <w:b/>
          <w:bCs/>
          <w:szCs w:val="24"/>
          <w:lang w:val="uk-UA"/>
        </w:rPr>
        <w:t>З ІНІЦІАТИВОЮ ЩОДО ПРОВЕДЕННЯ ГРОМАДСЬКИХ СЛУХАНЬ</w:t>
      </w:r>
    </w:p>
    <w:p w:rsidR="002C04E4" w:rsidRPr="00CA0E23" w:rsidRDefault="002C04E4" w:rsidP="003D1FAC">
      <w:pPr>
        <w:jc w:val="center"/>
        <w:rPr>
          <w:szCs w:val="24"/>
          <w:lang w:val="uk-UA"/>
        </w:rPr>
      </w:pPr>
    </w:p>
    <w:p w:rsidR="002C04E4" w:rsidRPr="00CA0E23" w:rsidRDefault="002C04E4" w:rsidP="003D1FAC">
      <w:pPr>
        <w:pStyle w:val="a0"/>
        <w:ind w:firstLine="261"/>
        <w:jc w:val="both"/>
        <w:rPr>
          <w:szCs w:val="24"/>
          <w:lang w:val="uk-UA"/>
        </w:rPr>
      </w:pPr>
      <w:r w:rsidRPr="00CA0E23">
        <w:rPr>
          <w:szCs w:val="24"/>
          <w:lang w:val="uk-UA"/>
        </w:rPr>
        <w:t>Відповідно до статті 13 Закону України «Про місцеве самоврядування в Україні», статті 1 Закону України «Про звернення громадян», статей 6-8 Положення «Положення про порядок проведення г</w:t>
      </w:r>
      <w:r>
        <w:rPr>
          <w:szCs w:val="24"/>
          <w:lang w:val="uk-UA"/>
        </w:rPr>
        <w:t>ромадських слухань на території Первозванівської</w:t>
      </w:r>
      <w:r>
        <w:rPr>
          <w:bCs/>
          <w:color w:val="000000"/>
          <w:szCs w:val="24"/>
          <w:bdr w:val="none" w:sz="0" w:space="0" w:color="auto" w:frame="1"/>
          <w:lang w:val="uk-UA" w:eastAsia="uk-UA"/>
        </w:rPr>
        <w:t xml:space="preserve"> сільської ради</w:t>
      </w:r>
      <w:r w:rsidRPr="00CA0E23">
        <w:rPr>
          <w:szCs w:val="24"/>
          <w:lang w:val="uk-UA"/>
        </w:rPr>
        <w:t>», просимо:</w:t>
      </w:r>
    </w:p>
    <w:p w:rsidR="002C04E4" w:rsidRPr="00CA0E23" w:rsidRDefault="002C04E4" w:rsidP="003D1FAC">
      <w:pPr>
        <w:pStyle w:val="a0"/>
        <w:numPr>
          <w:ilvl w:val="0"/>
          <w:numId w:val="18"/>
        </w:numPr>
        <w:jc w:val="both"/>
        <w:rPr>
          <w:szCs w:val="24"/>
          <w:lang w:val="uk-UA"/>
        </w:rPr>
      </w:pPr>
      <w:r w:rsidRPr="00CA0E23">
        <w:rPr>
          <w:szCs w:val="24"/>
          <w:lang w:val="uk-UA"/>
        </w:rPr>
        <w:t>Зареєструвати ініціативу щодо проведення громадських слухань з такого предмета:________________________________________________________</w:t>
      </w:r>
    </w:p>
    <w:p w:rsidR="002C04E4" w:rsidRPr="00CA0E23" w:rsidRDefault="002C04E4" w:rsidP="003D1FAC">
      <w:pPr>
        <w:pStyle w:val="a8"/>
        <w:tabs>
          <w:tab w:val="left" w:pos="916"/>
          <w:tab w:val="left" w:pos="1080"/>
        </w:tabs>
        <w:jc w:val="center"/>
        <w:rPr>
          <w:vertAlign w:val="superscript"/>
        </w:rPr>
      </w:pPr>
      <w:r w:rsidRPr="00CA0E23">
        <w:rPr>
          <w:i/>
          <w:iCs/>
          <w:vertAlign w:val="superscript"/>
        </w:rPr>
        <w:t>проблема, питання, проект рішення та інше, що пропонується до розгляду;</w:t>
      </w:r>
    </w:p>
    <w:p w:rsidR="002C04E4" w:rsidRPr="00CA0E23" w:rsidRDefault="002C04E4" w:rsidP="003D1FAC">
      <w:pPr>
        <w:pStyle w:val="a8"/>
        <w:tabs>
          <w:tab w:val="left" w:pos="916"/>
          <w:tab w:val="left" w:pos="1080"/>
        </w:tabs>
        <w:jc w:val="both"/>
      </w:pPr>
    </w:p>
    <w:p w:rsidR="002C04E4" w:rsidRPr="00CA0E23" w:rsidRDefault="002C04E4" w:rsidP="003D1FAC">
      <w:pPr>
        <w:pStyle w:val="a8"/>
        <w:numPr>
          <w:ilvl w:val="0"/>
          <w:numId w:val="18"/>
        </w:numPr>
        <w:tabs>
          <w:tab w:val="left" w:pos="916"/>
          <w:tab w:val="left" w:pos="1080"/>
        </w:tabs>
        <w:jc w:val="both"/>
        <w:rPr>
          <w:i/>
          <w:iCs/>
        </w:rPr>
      </w:pPr>
      <w:r w:rsidRPr="00CA0E23">
        <w:t>Запросити на громадські слухання: ________________________________________</w:t>
      </w:r>
    </w:p>
    <w:p w:rsidR="002C04E4" w:rsidRPr="00CA0E23" w:rsidRDefault="002C04E4" w:rsidP="003D1FAC">
      <w:pPr>
        <w:pStyle w:val="a8"/>
        <w:tabs>
          <w:tab w:val="left" w:pos="916"/>
          <w:tab w:val="left" w:pos="1080"/>
        </w:tabs>
        <w:jc w:val="right"/>
        <w:rPr>
          <w:vertAlign w:val="superscript"/>
        </w:rPr>
      </w:pPr>
      <w:r w:rsidRPr="00CA0E23">
        <w:rPr>
          <w:i/>
          <w:iCs/>
          <w:vertAlign w:val="superscript"/>
        </w:rPr>
        <w:t>прізвища та/або назви посад посадових осіб (якщо вони відомі)</w:t>
      </w:r>
    </w:p>
    <w:p w:rsidR="002C04E4" w:rsidRPr="00CA0E23" w:rsidRDefault="002C04E4" w:rsidP="003D1FAC">
      <w:pPr>
        <w:pStyle w:val="a8"/>
        <w:numPr>
          <w:ilvl w:val="0"/>
          <w:numId w:val="18"/>
        </w:numPr>
        <w:tabs>
          <w:tab w:val="left" w:pos="916"/>
          <w:tab w:val="left" w:pos="1080"/>
        </w:tabs>
        <w:jc w:val="both"/>
        <w:rPr>
          <w:i/>
          <w:iCs/>
        </w:rPr>
      </w:pPr>
      <w:r w:rsidRPr="00CA0E23">
        <w:t>Призначити слухання на ________________________________________________</w:t>
      </w:r>
    </w:p>
    <w:p w:rsidR="002C04E4" w:rsidRPr="00CA0E23" w:rsidRDefault="002C04E4" w:rsidP="003D1FAC">
      <w:pPr>
        <w:pStyle w:val="a8"/>
        <w:tabs>
          <w:tab w:val="left" w:pos="916"/>
          <w:tab w:val="left" w:pos="1080"/>
        </w:tabs>
        <w:jc w:val="right"/>
        <w:rPr>
          <w:vertAlign w:val="superscript"/>
        </w:rPr>
      </w:pPr>
      <w:r w:rsidRPr="00CA0E23">
        <w:rPr>
          <w:i/>
          <w:iCs/>
          <w:vertAlign w:val="superscript"/>
        </w:rPr>
        <w:t>дата, час та місце запланованих громадських слухань</w:t>
      </w:r>
      <w:r w:rsidRPr="00CA0E23">
        <w:rPr>
          <w:vertAlign w:val="superscript"/>
        </w:rPr>
        <w:t>;</w:t>
      </w:r>
    </w:p>
    <w:p w:rsidR="002C04E4" w:rsidRPr="00CA0E23" w:rsidRDefault="002C04E4" w:rsidP="003D1FAC">
      <w:pPr>
        <w:pStyle w:val="a8"/>
        <w:numPr>
          <w:ilvl w:val="0"/>
          <w:numId w:val="18"/>
        </w:numPr>
        <w:tabs>
          <w:tab w:val="left" w:pos="916"/>
          <w:tab w:val="left" w:pos="1080"/>
        </w:tabs>
        <w:jc w:val="both"/>
        <w:rPr>
          <w:i/>
          <w:iCs/>
        </w:rPr>
      </w:pPr>
      <w:r w:rsidRPr="00CA0E23">
        <w:t>Контактувати з особою, уповноваженою представляти ініціаторів __________________________________________________________________</w:t>
      </w:r>
      <w:r w:rsidRPr="00CA0E23">
        <w:rPr>
          <w:i/>
          <w:iCs/>
        </w:rPr>
        <w:t>____</w:t>
      </w:r>
    </w:p>
    <w:p w:rsidR="002C04E4" w:rsidRPr="00CA0E23" w:rsidRDefault="002C04E4" w:rsidP="003D1FAC">
      <w:pPr>
        <w:pStyle w:val="a8"/>
        <w:tabs>
          <w:tab w:val="left" w:pos="916"/>
          <w:tab w:val="left" w:pos="1080"/>
        </w:tabs>
        <w:jc w:val="center"/>
        <w:rPr>
          <w:vertAlign w:val="superscript"/>
        </w:rPr>
      </w:pPr>
      <w:r w:rsidRPr="00CA0E23">
        <w:rPr>
          <w:i/>
          <w:iCs/>
          <w:vertAlign w:val="superscript"/>
        </w:rPr>
        <w:t>прізвище, ім’я, по батькові, адреса листування та номер телефону особи, уповноваженої представляти ініціатора;</w:t>
      </w:r>
    </w:p>
    <w:p w:rsidR="002C04E4" w:rsidRPr="00CA0E23" w:rsidRDefault="002C04E4" w:rsidP="003D1FAC">
      <w:pPr>
        <w:pStyle w:val="a8"/>
        <w:numPr>
          <w:ilvl w:val="0"/>
          <w:numId w:val="18"/>
        </w:numPr>
        <w:tabs>
          <w:tab w:val="left" w:pos="916"/>
          <w:tab w:val="left" w:pos="1080"/>
        </w:tabs>
        <w:jc w:val="both"/>
      </w:pPr>
      <w:r w:rsidRPr="00CA0E23">
        <w:lastRenderedPageBreak/>
        <w:t>Утворити організаційний комітет з підготовки громадських слухань, включивши до його складу таких осіб:</w:t>
      </w:r>
    </w:p>
    <w:p w:rsidR="002C04E4" w:rsidRPr="00CA0E23" w:rsidRDefault="002C04E4" w:rsidP="003D1FAC">
      <w:pPr>
        <w:pStyle w:val="a8"/>
        <w:tabs>
          <w:tab w:val="left" w:pos="916"/>
          <w:tab w:val="left" w:pos="1080"/>
        </w:tabs>
        <w:jc w:val="both"/>
      </w:pPr>
      <w:r w:rsidRPr="00CA0E23">
        <w:t>1)_______________________________________________;</w:t>
      </w:r>
    </w:p>
    <w:p w:rsidR="002C04E4" w:rsidRPr="00CA0E23" w:rsidRDefault="002C04E4" w:rsidP="003D1FAC">
      <w:pPr>
        <w:pStyle w:val="a8"/>
        <w:tabs>
          <w:tab w:val="left" w:pos="916"/>
          <w:tab w:val="left" w:pos="1080"/>
        </w:tabs>
        <w:jc w:val="both"/>
        <w:rPr>
          <w:i/>
          <w:iCs/>
        </w:rPr>
      </w:pPr>
      <w:r w:rsidRPr="00CA0E23">
        <w:t>2).....</w:t>
      </w:r>
    </w:p>
    <w:p w:rsidR="002C04E4" w:rsidRPr="00CA0E23" w:rsidRDefault="002C04E4" w:rsidP="003D1FAC">
      <w:pPr>
        <w:pStyle w:val="a8"/>
        <w:tabs>
          <w:tab w:val="left" w:pos="916"/>
          <w:tab w:val="left" w:pos="1080"/>
        </w:tabs>
        <w:jc w:val="center"/>
        <w:rPr>
          <w:vertAlign w:val="superscript"/>
        </w:rPr>
      </w:pPr>
      <w:r w:rsidRPr="00CA0E23">
        <w:rPr>
          <w:i/>
          <w:iCs/>
          <w:vertAlign w:val="superscript"/>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sidRPr="00CA0E23">
        <w:rPr>
          <w:vertAlign w:val="superscript"/>
        </w:rPr>
        <w:t xml:space="preserve">. </w:t>
      </w:r>
    </w:p>
    <w:p w:rsidR="002C04E4" w:rsidRPr="00CA0E23" w:rsidRDefault="002C04E4" w:rsidP="003D1FAC">
      <w:pPr>
        <w:pStyle w:val="a0"/>
        <w:ind w:firstLine="416"/>
        <w:jc w:val="both"/>
        <w:rPr>
          <w:b/>
          <w:bCs/>
          <w:lang w:val="uk-UA"/>
        </w:rPr>
      </w:pPr>
      <w:r w:rsidRPr="00CA0E23">
        <w:rPr>
          <w:lang w:val="uk-UA"/>
        </w:rPr>
        <w:t xml:space="preserve">6. Надати відповідь у письмовій формі, в порядку та строки, передбачені </w:t>
      </w:r>
      <w:r w:rsidRPr="00CA0E23">
        <w:rPr>
          <w:sz w:val="22"/>
          <w:szCs w:val="22"/>
          <w:lang w:val="uk-UA"/>
        </w:rPr>
        <w:t xml:space="preserve">Положення про порядок проведення громадських слухань на території </w:t>
      </w:r>
      <w:r>
        <w:rPr>
          <w:bCs/>
          <w:color w:val="000000"/>
          <w:sz w:val="22"/>
          <w:szCs w:val="22"/>
          <w:bdr w:val="none" w:sz="0" w:space="0" w:color="auto" w:frame="1"/>
          <w:lang w:val="uk-UA" w:eastAsia="uk-UA"/>
        </w:rPr>
        <w:t>Первозванівської сільської ради</w:t>
      </w:r>
      <w:r w:rsidRPr="00CA0E23">
        <w:rPr>
          <w:szCs w:val="24"/>
          <w:lang w:val="uk-UA"/>
        </w:rPr>
        <w:t xml:space="preserve">, за </w:t>
      </w:r>
      <w:proofErr w:type="spellStart"/>
      <w:r w:rsidRPr="00CA0E23">
        <w:rPr>
          <w:szCs w:val="24"/>
          <w:lang w:val="uk-UA"/>
        </w:rPr>
        <w:t>адресою</w:t>
      </w:r>
      <w:proofErr w:type="spellEnd"/>
      <w:r w:rsidRPr="00CA0E23">
        <w:rPr>
          <w:szCs w:val="24"/>
          <w:lang w:val="uk-UA"/>
        </w:rPr>
        <w:t>:______________________.</w:t>
      </w:r>
    </w:p>
    <w:p w:rsidR="002C04E4" w:rsidRPr="00CA0E23" w:rsidRDefault="002C04E4" w:rsidP="003D1FAC">
      <w:pPr>
        <w:pStyle w:val="a0"/>
        <w:jc w:val="both"/>
        <w:rPr>
          <w:lang w:val="uk-UA"/>
        </w:rPr>
      </w:pPr>
      <w:r w:rsidRPr="00CA0E23">
        <w:rPr>
          <w:b/>
          <w:bCs/>
          <w:lang w:val="uk-UA"/>
        </w:rPr>
        <w:t>До звернення додаємо:</w:t>
      </w:r>
    </w:p>
    <w:p w:rsidR="002C04E4" w:rsidRPr="00CA0E23" w:rsidRDefault="002C04E4" w:rsidP="003D1FAC">
      <w:pPr>
        <w:pStyle w:val="a0"/>
        <w:numPr>
          <w:ilvl w:val="0"/>
          <w:numId w:val="19"/>
        </w:numPr>
        <w:jc w:val="both"/>
        <w:rPr>
          <w:lang w:val="uk-UA"/>
        </w:rPr>
      </w:pPr>
      <w:r w:rsidRPr="00CA0E23">
        <w:rPr>
          <w:lang w:val="uk-UA"/>
        </w:rPr>
        <w:t xml:space="preserve">Список членів територіальної громади, які підписали це звернення, на ____ </w:t>
      </w:r>
      <w:proofErr w:type="spellStart"/>
      <w:r w:rsidRPr="00CA0E23">
        <w:rPr>
          <w:lang w:val="uk-UA"/>
        </w:rPr>
        <w:t>арк</w:t>
      </w:r>
      <w:proofErr w:type="spellEnd"/>
      <w:r w:rsidRPr="00CA0E23">
        <w:rPr>
          <w:lang w:val="uk-UA"/>
        </w:rPr>
        <w:t xml:space="preserve">. </w:t>
      </w:r>
    </w:p>
    <w:p w:rsidR="002C04E4" w:rsidRPr="00CA0E23" w:rsidRDefault="002C04E4" w:rsidP="003D1FAC">
      <w:pPr>
        <w:pStyle w:val="a0"/>
        <w:numPr>
          <w:ilvl w:val="0"/>
          <w:numId w:val="19"/>
        </w:numPr>
        <w:jc w:val="both"/>
        <w:rPr>
          <w:b/>
          <w:bCs/>
          <w:lang w:val="uk-UA"/>
        </w:rPr>
      </w:pPr>
      <w:r w:rsidRPr="00CA0E23">
        <w:rPr>
          <w:lang w:val="uk-UA"/>
        </w:rPr>
        <w:t xml:space="preserve">Матеріали, що стосуються предмета слухань, на ____ </w:t>
      </w:r>
      <w:proofErr w:type="spellStart"/>
      <w:r w:rsidRPr="00CA0E23">
        <w:rPr>
          <w:lang w:val="uk-UA"/>
        </w:rPr>
        <w:t>арк</w:t>
      </w:r>
      <w:proofErr w:type="spellEnd"/>
      <w:r w:rsidRPr="00CA0E23">
        <w:rPr>
          <w:lang w:val="uk-UA"/>
        </w:rPr>
        <w:t>.</w:t>
      </w:r>
    </w:p>
    <w:p w:rsidR="002C04E4" w:rsidRPr="00CA0E23" w:rsidRDefault="002C04E4" w:rsidP="003D1FAC">
      <w:pPr>
        <w:pStyle w:val="a0"/>
        <w:jc w:val="both"/>
        <w:rPr>
          <w:b/>
          <w:bCs/>
          <w:lang w:val="uk-UA"/>
        </w:rPr>
      </w:pPr>
    </w:p>
    <w:p w:rsidR="002C04E4" w:rsidRPr="00CA0E23" w:rsidRDefault="002C04E4" w:rsidP="003D1FAC">
      <w:pPr>
        <w:pStyle w:val="a0"/>
        <w:jc w:val="both"/>
        <w:rPr>
          <w:b/>
          <w:bCs/>
          <w:i/>
          <w:iCs/>
          <w:lang w:val="uk-UA"/>
        </w:rPr>
      </w:pPr>
      <w:r w:rsidRPr="00CA0E23">
        <w:rPr>
          <w:b/>
          <w:bCs/>
          <w:i/>
          <w:iCs/>
          <w:lang w:val="uk-UA"/>
        </w:rPr>
        <w:t xml:space="preserve">Дата </w:t>
      </w: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t xml:space="preserve">підпис </w:t>
      </w:r>
      <w:r w:rsidRPr="00CA0E23">
        <w:rPr>
          <w:b/>
          <w:bCs/>
          <w:i/>
          <w:iCs/>
          <w:lang w:val="uk-UA"/>
        </w:rPr>
        <w:tab/>
      </w:r>
      <w:r w:rsidRPr="00CA0E23">
        <w:rPr>
          <w:b/>
          <w:bCs/>
          <w:i/>
          <w:iCs/>
          <w:lang w:val="uk-UA"/>
        </w:rPr>
        <w:tab/>
        <w:t xml:space="preserve">ім’я та прізвище особи, </w:t>
      </w:r>
    </w:p>
    <w:p w:rsidR="002C04E4" w:rsidRDefault="002C04E4" w:rsidP="003D1FAC">
      <w:pPr>
        <w:pStyle w:val="a0"/>
        <w:jc w:val="both"/>
        <w:rPr>
          <w:b/>
          <w:bCs/>
          <w:i/>
          <w:iCs/>
          <w:lang w:val="uk-UA"/>
        </w:rPr>
      </w:pP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r>
      <w:r w:rsidRPr="00CA0E23">
        <w:rPr>
          <w:b/>
          <w:bCs/>
          <w:i/>
          <w:iCs/>
          <w:lang w:val="uk-UA"/>
        </w:rPr>
        <w:tab/>
        <w:t>зазначеної в заголовку</w:t>
      </w:r>
    </w:p>
    <w:p w:rsidR="002C04E4" w:rsidRPr="00CA0E23" w:rsidRDefault="002C04E4" w:rsidP="003D1FAC">
      <w:pPr>
        <w:suppressAutoHyphens w:val="0"/>
        <w:spacing w:after="200" w:line="276" w:lineRule="auto"/>
        <w:rPr>
          <w:b/>
          <w:bCs/>
          <w:lang w:val="uk-UA"/>
        </w:rPr>
      </w:pPr>
      <w:r>
        <w:rPr>
          <w:b/>
          <w:bCs/>
          <w:i/>
          <w:iCs/>
          <w:lang w:val="uk-UA"/>
        </w:rPr>
        <w:br w:type="page"/>
      </w:r>
      <w:r w:rsidRPr="00CA0E23">
        <w:rPr>
          <w:b/>
          <w:bCs/>
          <w:lang w:val="uk-UA"/>
        </w:rPr>
        <w:lastRenderedPageBreak/>
        <w:t>Список членів територіальної громади, які підписали звернення з ініціативою щодо проведення громадських слухань з предмета: _____________________</w:t>
      </w:r>
    </w:p>
    <w:p w:rsidR="002C04E4" w:rsidRPr="00CA0E23" w:rsidRDefault="002C04E4" w:rsidP="003D1FAC">
      <w:pPr>
        <w:pStyle w:val="a0"/>
        <w:jc w:val="center"/>
        <w:rPr>
          <w:b/>
          <w:bCs/>
          <w:lang w:val="uk-UA"/>
        </w:rPr>
      </w:pPr>
    </w:p>
    <w:tbl>
      <w:tblPr>
        <w:tblW w:w="0" w:type="auto"/>
        <w:tblInd w:w="92" w:type="dxa"/>
        <w:tblLayout w:type="fixed"/>
        <w:tblLook w:val="0000" w:firstRow="0" w:lastRow="0" w:firstColumn="0" w:lastColumn="0" w:noHBand="0" w:noVBand="0"/>
      </w:tblPr>
      <w:tblGrid>
        <w:gridCol w:w="745"/>
        <w:gridCol w:w="2079"/>
        <w:gridCol w:w="1707"/>
        <w:gridCol w:w="2897"/>
        <w:gridCol w:w="2281"/>
      </w:tblGrid>
      <w:tr w:rsidR="002C04E4" w:rsidRPr="00CA0E23" w:rsidTr="00CA7BE1">
        <w:tc>
          <w:tcPr>
            <w:tcW w:w="745" w:type="dxa"/>
            <w:tcBorders>
              <w:top w:val="single" w:sz="4" w:space="0" w:color="000000"/>
              <w:left w:val="single" w:sz="4" w:space="0" w:color="000000"/>
              <w:bottom w:val="single" w:sz="4" w:space="0" w:color="000000"/>
            </w:tcBorders>
          </w:tcPr>
          <w:p w:rsidR="002C04E4" w:rsidRPr="00CA0E23" w:rsidRDefault="002C04E4" w:rsidP="00CA7BE1">
            <w:pPr>
              <w:jc w:val="center"/>
              <w:rPr>
                <w:b/>
                <w:bCs/>
                <w:szCs w:val="24"/>
                <w:lang w:val="uk-UA"/>
              </w:rPr>
            </w:pPr>
            <w:r w:rsidRPr="00CA0E23">
              <w:rPr>
                <w:b/>
                <w:bCs/>
                <w:szCs w:val="24"/>
                <w:lang w:val="uk-UA"/>
              </w:rPr>
              <w:t>№ п/п</w:t>
            </w:r>
          </w:p>
        </w:tc>
        <w:tc>
          <w:tcPr>
            <w:tcW w:w="2079" w:type="dxa"/>
            <w:tcBorders>
              <w:top w:val="single" w:sz="4" w:space="0" w:color="000000"/>
              <w:left w:val="single" w:sz="4" w:space="0" w:color="000000"/>
              <w:bottom w:val="single" w:sz="4" w:space="0" w:color="000000"/>
            </w:tcBorders>
          </w:tcPr>
          <w:p w:rsidR="002C04E4" w:rsidRPr="00CA0E23" w:rsidRDefault="002C04E4" w:rsidP="00CA7BE1">
            <w:pPr>
              <w:jc w:val="center"/>
              <w:rPr>
                <w:b/>
                <w:bCs/>
                <w:szCs w:val="24"/>
                <w:lang w:val="uk-UA"/>
              </w:rPr>
            </w:pPr>
            <w:r w:rsidRPr="00CA0E23">
              <w:rPr>
                <w:b/>
                <w:bCs/>
                <w:szCs w:val="24"/>
                <w:lang w:val="uk-UA"/>
              </w:rPr>
              <w:t>Прізвище, ім’я, по батькові члена територіальної громади</w:t>
            </w:r>
          </w:p>
        </w:tc>
        <w:tc>
          <w:tcPr>
            <w:tcW w:w="1707" w:type="dxa"/>
            <w:tcBorders>
              <w:top w:val="single" w:sz="4" w:space="0" w:color="000000"/>
              <w:left w:val="single" w:sz="4" w:space="0" w:color="000000"/>
              <w:bottom w:val="single" w:sz="4" w:space="0" w:color="000000"/>
            </w:tcBorders>
          </w:tcPr>
          <w:p w:rsidR="002C04E4" w:rsidRPr="00CA0E23" w:rsidRDefault="002C04E4" w:rsidP="00CA7BE1">
            <w:pPr>
              <w:jc w:val="center"/>
              <w:rPr>
                <w:b/>
                <w:bCs/>
                <w:szCs w:val="24"/>
                <w:lang w:val="uk-UA"/>
              </w:rPr>
            </w:pPr>
            <w:r w:rsidRPr="00CA0E23">
              <w:rPr>
                <w:b/>
                <w:bCs/>
                <w:szCs w:val="24"/>
                <w:lang w:val="uk-UA"/>
              </w:rPr>
              <w:t>Число, місяць і рік народження</w:t>
            </w:r>
          </w:p>
        </w:tc>
        <w:tc>
          <w:tcPr>
            <w:tcW w:w="2897" w:type="dxa"/>
            <w:tcBorders>
              <w:top w:val="single" w:sz="4" w:space="0" w:color="000000"/>
              <w:left w:val="single" w:sz="4" w:space="0" w:color="000000"/>
              <w:bottom w:val="single" w:sz="4" w:space="0" w:color="000000"/>
            </w:tcBorders>
          </w:tcPr>
          <w:p w:rsidR="002C04E4" w:rsidRPr="00CA0E23" w:rsidRDefault="002C04E4" w:rsidP="00CA7BE1">
            <w:pPr>
              <w:jc w:val="center"/>
              <w:rPr>
                <w:b/>
                <w:bCs/>
                <w:szCs w:val="24"/>
                <w:lang w:val="uk-UA"/>
              </w:rPr>
            </w:pPr>
            <w:r w:rsidRPr="00CA0E23">
              <w:rPr>
                <w:b/>
                <w:bCs/>
                <w:szCs w:val="24"/>
                <w:lang w:val="uk-UA"/>
              </w:rPr>
              <w:t>Адреса реєстрації і контактний телефон</w:t>
            </w:r>
          </w:p>
        </w:tc>
        <w:tc>
          <w:tcPr>
            <w:tcW w:w="2281" w:type="dxa"/>
            <w:tcBorders>
              <w:top w:val="single" w:sz="4" w:space="0" w:color="000000"/>
              <w:left w:val="single" w:sz="4" w:space="0" w:color="000000"/>
              <w:bottom w:val="single" w:sz="4" w:space="0" w:color="000000"/>
              <w:right w:val="single" w:sz="4" w:space="0" w:color="000000"/>
            </w:tcBorders>
          </w:tcPr>
          <w:p w:rsidR="002C04E4" w:rsidRPr="00CA0E23" w:rsidRDefault="002C04E4" w:rsidP="00CA7BE1">
            <w:pPr>
              <w:jc w:val="center"/>
              <w:rPr>
                <w:szCs w:val="24"/>
                <w:lang w:val="uk-UA"/>
              </w:rPr>
            </w:pPr>
            <w:r w:rsidRPr="00CA0E23">
              <w:rPr>
                <w:b/>
                <w:bCs/>
                <w:szCs w:val="24"/>
                <w:lang w:val="uk-UA"/>
              </w:rPr>
              <w:t xml:space="preserve">Особистий підпис </w:t>
            </w:r>
          </w:p>
        </w:tc>
      </w:tr>
      <w:tr w:rsidR="002C04E4" w:rsidRPr="00CA0E23" w:rsidTr="00CA7BE1">
        <w:tc>
          <w:tcPr>
            <w:tcW w:w="745"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r w:rsidRPr="00CA0E23">
              <w:rPr>
                <w:szCs w:val="24"/>
                <w:lang w:val="uk-UA"/>
              </w:rPr>
              <w:t>1</w:t>
            </w:r>
          </w:p>
        </w:tc>
        <w:tc>
          <w:tcPr>
            <w:tcW w:w="2079"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p>
          <w:p w:rsidR="002C04E4" w:rsidRPr="00CA0E23" w:rsidRDefault="002C04E4" w:rsidP="00CA7BE1">
            <w:pPr>
              <w:jc w:val="both"/>
              <w:rPr>
                <w:szCs w:val="24"/>
                <w:lang w:val="uk-UA"/>
              </w:rPr>
            </w:pPr>
          </w:p>
        </w:tc>
        <w:tc>
          <w:tcPr>
            <w:tcW w:w="1707"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p>
        </w:tc>
        <w:tc>
          <w:tcPr>
            <w:tcW w:w="2897"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tcPr>
          <w:p w:rsidR="002C04E4" w:rsidRPr="00CA0E23" w:rsidRDefault="002C04E4" w:rsidP="00CA7BE1">
            <w:pPr>
              <w:snapToGrid w:val="0"/>
              <w:jc w:val="both"/>
              <w:rPr>
                <w:szCs w:val="24"/>
                <w:lang w:val="uk-UA"/>
              </w:rPr>
            </w:pPr>
          </w:p>
        </w:tc>
      </w:tr>
      <w:tr w:rsidR="002C04E4" w:rsidRPr="00CA0E23" w:rsidTr="00CA7BE1">
        <w:tc>
          <w:tcPr>
            <w:tcW w:w="745"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r w:rsidRPr="00CA0E23">
              <w:rPr>
                <w:szCs w:val="24"/>
                <w:lang w:val="uk-UA"/>
              </w:rPr>
              <w:t>...</w:t>
            </w:r>
          </w:p>
        </w:tc>
        <w:tc>
          <w:tcPr>
            <w:tcW w:w="2079"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p>
          <w:p w:rsidR="002C04E4" w:rsidRPr="00CA0E23" w:rsidRDefault="002C04E4" w:rsidP="00CA7BE1">
            <w:pPr>
              <w:jc w:val="both"/>
              <w:rPr>
                <w:szCs w:val="24"/>
                <w:lang w:val="uk-UA"/>
              </w:rPr>
            </w:pPr>
          </w:p>
        </w:tc>
        <w:tc>
          <w:tcPr>
            <w:tcW w:w="1707"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p>
        </w:tc>
        <w:tc>
          <w:tcPr>
            <w:tcW w:w="2897"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tcPr>
          <w:p w:rsidR="002C04E4" w:rsidRPr="00CA0E23" w:rsidRDefault="002C04E4" w:rsidP="00CA7BE1">
            <w:pPr>
              <w:snapToGrid w:val="0"/>
              <w:jc w:val="both"/>
              <w:rPr>
                <w:szCs w:val="24"/>
                <w:lang w:val="uk-UA"/>
              </w:rPr>
            </w:pPr>
          </w:p>
        </w:tc>
      </w:tr>
      <w:tr w:rsidR="002C04E4" w:rsidRPr="00CA0E23" w:rsidTr="00CA7BE1">
        <w:tc>
          <w:tcPr>
            <w:tcW w:w="745"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r w:rsidRPr="00CA0E23">
              <w:rPr>
                <w:szCs w:val="24"/>
                <w:lang w:val="uk-UA"/>
              </w:rPr>
              <w:t>100</w:t>
            </w:r>
          </w:p>
        </w:tc>
        <w:tc>
          <w:tcPr>
            <w:tcW w:w="2079"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p>
          <w:p w:rsidR="002C04E4" w:rsidRPr="00CA0E23" w:rsidRDefault="002C04E4" w:rsidP="00CA7BE1">
            <w:pPr>
              <w:jc w:val="both"/>
              <w:rPr>
                <w:szCs w:val="24"/>
                <w:lang w:val="uk-UA"/>
              </w:rPr>
            </w:pPr>
          </w:p>
        </w:tc>
        <w:tc>
          <w:tcPr>
            <w:tcW w:w="1707"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p>
        </w:tc>
        <w:tc>
          <w:tcPr>
            <w:tcW w:w="2897" w:type="dxa"/>
            <w:tcBorders>
              <w:top w:val="single" w:sz="4" w:space="0" w:color="000000"/>
              <w:left w:val="single" w:sz="4" w:space="0" w:color="000000"/>
              <w:bottom w:val="single" w:sz="4" w:space="0" w:color="000000"/>
            </w:tcBorders>
          </w:tcPr>
          <w:p w:rsidR="002C04E4" w:rsidRPr="00CA0E23" w:rsidRDefault="002C04E4" w:rsidP="00CA7BE1">
            <w:pPr>
              <w:snapToGrid w:val="0"/>
              <w:jc w:val="both"/>
              <w:rPr>
                <w:szCs w:val="24"/>
                <w:lang w:val="uk-UA"/>
              </w:rPr>
            </w:pPr>
          </w:p>
        </w:tc>
        <w:tc>
          <w:tcPr>
            <w:tcW w:w="2281" w:type="dxa"/>
            <w:tcBorders>
              <w:top w:val="single" w:sz="4" w:space="0" w:color="000000"/>
              <w:left w:val="single" w:sz="4" w:space="0" w:color="000000"/>
              <w:bottom w:val="single" w:sz="4" w:space="0" w:color="000000"/>
              <w:right w:val="single" w:sz="4" w:space="0" w:color="000000"/>
            </w:tcBorders>
          </w:tcPr>
          <w:p w:rsidR="002C04E4" w:rsidRPr="00CA0E23" w:rsidRDefault="002C04E4" w:rsidP="00CA7BE1">
            <w:pPr>
              <w:snapToGrid w:val="0"/>
              <w:jc w:val="both"/>
              <w:rPr>
                <w:szCs w:val="24"/>
                <w:lang w:val="uk-UA"/>
              </w:rPr>
            </w:pPr>
          </w:p>
        </w:tc>
      </w:tr>
    </w:tbl>
    <w:p w:rsidR="002C04E4" w:rsidRPr="00CA0E23" w:rsidRDefault="002C04E4" w:rsidP="003D1FAC">
      <w:pPr>
        <w:jc w:val="both"/>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Default="002C04E4" w:rsidP="003D1FAC">
      <w:pPr>
        <w:suppressAutoHyphens w:val="0"/>
        <w:spacing w:after="200" w:line="276" w:lineRule="auto"/>
        <w:rPr>
          <w:lang w:val="uk-UA"/>
        </w:rPr>
      </w:pPr>
    </w:p>
    <w:p w:rsidR="002C04E4" w:rsidRPr="00CA0E23" w:rsidRDefault="002C04E4" w:rsidP="003D1FAC">
      <w:pPr>
        <w:suppressAutoHyphens w:val="0"/>
        <w:spacing w:after="200" w:line="276" w:lineRule="auto"/>
        <w:rPr>
          <w:lang w:val="uk-UA"/>
        </w:rPr>
      </w:pPr>
    </w:p>
    <w:p w:rsidR="002C04E4" w:rsidRPr="00447150" w:rsidRDefault="002C04E4" w:rsidP="003D1FAC">
      <w:pPr>
        <w:ind w:left="7513"/>
        <w:rPr>
          <w:sz w:val="28"/>
          <w:szCs w:val="28"/>
          <w:lang w:val="uk-UA"/>
        </w:rPr>
      </w:pPr>
      <w:r w:rsidRPr="00447150">
        <w:rPr>
          <w:sz w:val="28"/>
          <w:szCs w:val="28"/>
          <w:lang w:val="uk-UA"/>
        </w:rPr>
        <w:t>Додаток 2</w:t>
      </w:r>
    </w:p>
    <w:p w:rsidR="002C04E4" w:rsidRPr="00447150" w:rsidRDefault="002C04E4" w:rsidP="003D1FAC">
      <w:pPr>
        <w:ind w:left="7513"/>
        <w:rPr>
          <w:sz w:val="28"/>
          <w:szCs w:val="28"/>
          <w:lang w:val="uk-UA"/>
        </w:rPr>
      </w:pPr>
      <w:r w:rsidRPr="00447150">
        <w:rPr>
          <w:sz w:val="28"/>
          <w:szCs w:val="28"/>
          <w:lang w:val="uk-UA"/>
        </w:rPr>
        <w:lastRenderedPageBreak/>
        <w:t>до Положення</w:t>
      </w:r>
    </w:p>
    <w:p w:rsidR="002C04E4" w:rsidRPr="00CA0E23" w:rsidRDefault="002C04E4" w:rsidP="003D1FAC">
      <w:pPr>
        <w:jc w:val="center"/>
        <w:rPr>
          <w:b/>
          <w:szCs w:val="24"/>
          <w:lang w:val="uk-UA"/>
        </w:rPr>
      </w:pPr>
      <w:r w:rsidRPr="00CA0E23">
        <w:rPr>
          <w:b/>
          <w:szCs w:val="24"/>
          <w:lang w:val="uk-UA"/>
        </w:rPr>
        <w:t>П Р О Т О К О Л</w:t>
      </w:r>
    </w:p>
    <w:p w:rsidR="002C04E4" w:rsidRPr="00CA0E23" w:rsidRDefault="002C04E4" w:rsidP="003D1FAC">
      <w:pPr>
        <w:tabs>
          <w:tab w:val="left" w:pos="1080"/>
        </w:tabs>
        <w:jc w:val="center"/>
        <w:rPr>
          <w:szCs w:val="24"/>
          <w:lang w:val="uk-UA"/>
        </w:rPr>
      </w:pPr>
      <w:r w:rsidRPr="00CA0E23">
        <w:rPr>
          <w:b/>
          <w:szCs w:val="24"/>
          <w:lang w:val="uk-UA"/>
        </w:rPr>
        <w:t xml:space="preserve">громадських слухань ____________________________________________ </w:t>
      </w:r>
    </w:p>
    <w:p w:rsidR="002C04E4" w:rsidRPr="00CA0E23" w:rsidRDefault="002C04E4" w:rsidP="003D1FAC">
      <w:pPr>
        <w:tabs>
          <w:tab w:val="left" w:pos="1080"/>
        </w:tabs>
        <w:jc w:val="center"/>
        <w:rPr>
          <w:b/>
          <w:szCs w:val="24"/>
          <w:vertAlign w:val="superscript"/>
          <w:lang w:val="uk-UA"/>
        </w:rPr>
      </w:pPr>
      <w:r w:rsidRPr="00CA0E23">
        <w:rPr>
          <w:szCs w:val="24"/>
          <w:vertAlign w:val="superscript"/>
          <w:lang w:val="uk-UA"/>
        </w:rPr>
        <w:t>вид громадських слухань та їх предмет</w:t>
      </w:r>
    </w:p>
    <w:p w:rsidR="002C04E4" w:rsidRPr="00CA0E23" w:rsidRDefault="002C04E4" w:rsidP="003D1FAC">
      <w:pPr>
        <w:tabs>
          <w:tab w:val="left" w:pos="1080"/>
        </w:tabs>
        <w:jc w:val="center"/>
        <w:rPr>
          <w:b/>
          <w:szCs w:val="24"/>
          <w:lang w:val="uk-UA"/>
        </w:rPr>
      </w:pPr>
      <w:r>
        <w:rPr>
          <w:b/>
          <w:szCs w:val="24"/>
          <w:lang w:val="uk-UA"/>
        </w:rPr>
        <w:t>Первозванівської</w:t>
      </w:r>
      <w:r w:rsidRPr="00CA0E23">
        <w:rPr>
          <w:b/>
          <w:szCs w:val="24"/>
          <w:lang w:val="uk-UA"/>
        </w:rPr>
        <w:t xml:space="preserve"> сільс</w:t>
      </w:r>
      <w:r>
        <w:rPr>
          <w:b/>
          <w:szCs w:val="24"/>
          <w:lang w:val="uk-UA"/>
        </w:rPr>
        <w:t>ької ради</w:t>
      </w:r>
    </w:p>
    <w:p w:rsidR="002C04E4" w:rsidRPr="00CA0E23" w:rsidRDefault="002C04E4" w:rsidP="003D1FAC">
      <w:pPr>
        <w:tabs>
          <w:tab w:val="left" w:pos="1080"/>
        </w:tabs>
        <w:jc w:val="center"/>
        <w:rPr>
          <w:b/>
          <w:szCs w:val="24"/>
          <w:lang w:val="uk-UA"/>
        </w:rPr>
      </w:pPr>
    </w:p>
    <w:p w:rsidR="002C04E4" w:rsidRPr="00CA0E23" w:rsidRDefault="002C04E4" w:rsidP="003D1FAC">
      <w:pPr>
        <w:jc w:val="both"/>
        <w:rPr>
          <w:szCs w:val="24"/>
          <w:lang w:val="uk-UA"/>
        </w:rPr>
      </w:pPr>
      <w:r w:rsidRPr="00CA0E23">
        <w:rPr>
          <w:szCs w:val="24"/>
          <w:lang w:val="uk-UA"/>
        </w:rPr>
        <w:t>"____"____________ 20____ року</w:t>
      </w:r>
    </w:p>
    <w:p w:rsidR="002C04E4" w:rsidRPr="00CA0E23" w:rsidRDefault="002C04E4" w:rsidP="003D1FAC">
      <w:pPr>
        <w:jc w:val="both"/>
        <w:rPr>
          <w:szCs w:val="24"/>
          <w:lang w:val="uk-UA"/>
        </w:rPr>
      </w:pPr>
      <w:r w:rsidRPr="00CA0E23">
        <w:rPr>
          <w:szCs w:val="24"/>
          <w:lang w:val="uk-UA"/>
        </w:rPr>
        <w:t>Місце проведення: __________________________________</w:t>
      </w:r>
    </w:p>
    <w:p w:rsidR="002C04E4" w:rsidRPr="00CA0E23" w:rsidRDefault="002C04E4" w:rsidP="003D1FAC">
      <w:pPr>
        <w:jc w:val="both"/>
        <w:rPr>
          <w:szCs w:val="24"/>
          <w:lang w:val="uk-UA"/>
        </w:rPr>
      </w:pPr>
      <w:r w:rsidRPr="00CA0E23">
        <w:rPr>
          <w:szCs w:val="24"/>
          <w:lang w:val="uk-UA"/>
        </w:rPr>
        <w:t>Час проведення:_____________________________________</w:t>
      </w:r>
    </w:p>
    <w:p w:rsidR="002C04E4" w:rsidRPr="00CA0E23" w:rsidRDefault="002C04E4" w:rsidP="003D1FAC">
      <w:pPr>
        <w:jc w:val="both"/>
        <w:rPr>
          <w:szCs w:val="24"/>
          <w:lang w:val="uk-UA"/>
        </w:rPr>
      </w:pPr>
    </w:p>
    <w:p w:rsidR="002C04E4" w:rsidRPr="00CA0E23" w:rsidRDefault="002C04E4" w:rsidP="003D1FAC">
      <w:pPr>
        <w:jc w:val="both"/>
        <w:rPr>
          <w:szCs w:val="24"/>
          <w:lang w:val="uk-UA"/>
        </w:rPr>
      </w:pPr>
      <w:r w:rsidRPr="00CA0E23">
        <w:rPr>
          <w:b/>
          <w:szCs w:val="24"/>
          <w:lang w:val="uk-UA"/>
        </w:rPr>
        <w:t>Присутні:</w:t>
      </w:r>
    </w:p>
    <w:p w:rsidR="002C04E4" w:rsidRPr="00CA0E23" w:rsidRDefault="002C04E4" w:rsidP="003D1FAC">
      <w:pPr>
        <w:jc w:val="both"/>
        <w:rPr>
          <w:szCs w:val="24"/>
          <w:lang w:val="uk-UA"/>
        </w:rPr>
      </w:pPr>
      <w:r w:rsidRPr="00CA0E23">
        <w:rPr>
          <w:szCs w:val="24"/>
          <w:lang w:val="uk-UA"/>
        </w:rPr>
        <w:t xml:space="preserve">Учасники громадських слухань у кількості _____ осіб (список реєстрації – у Додатку 1 до цього протоколу). </w:t>
      </w:r>
    </w:p>
    <w:p w:rsidR="002C04E4" w:rsidRPr="00CA0E23" w:rsidRDefault="002C04E4" w:rsidP="003D1FAC">
      <w:pPr>
        <w:jc w:val="both"/>
        <w:rPr>
          <w:szCs w:val="24"/>
          <w:lang w:val="uk-UA"/>
        </w:rPr>
      </w:pPr>
      <w:r w:rsidRPr="00CA0E23">
        <w:rPr>
          <w:szCs w:val="24"/>
          <w:lang w:val="uk-UA"/>
        </w:rPr>
        <w:t>З них наділені правом голосу _____ учасників.</w:t>
      </w:r>
    </w:p>
    <w:p w:rsidR="002C04E4" w:rsidRPr="00CA0E23" w:rsidRDefault="002C04E4" w:rsidP="003D1FAC">
      <w:pPr>
        <w:jc w:val="both"/>
        <w:rPr>
          <w:szCs w:val="24"/>
          <w:lang w:val="uk-UA"/>
        </w:rPr>
      </w:pPr>
    </w:p>
    <w:p w:rsidR="002C04E4" w:rsidRPr="00CA0E23" w:rsidRDefault="002C04E4" w:rsidP="003D1FAC">
      <w:pPr>
        <w:pStyle w:val="a0"/>
        <w:jc w:val="center"/>
        <w:rPr>
          <w:szCs w:val="24"/>
          <w:lang w:val="uk-UA"/>
        </w:rPr>
      </w:pPr>
      <w:r w:rsidRPr="00CA0E23">
        <w:rPr>
          <w:b/>
          <w:szCs w:val="24"/>
          <w:lang w:val="uk-UA"/>
        </w:rPr>
        <w:t>ПОРЯДОК ДЕННИЙ:</w:t>
      </w:r>
    </w:p>
    <w:p w:rsidR="002C04E4" w:rsidRPr="00CA0E23" w:rsidRDefault="002C04E4" w:rsidP="003D1FAC">
      <w:pPr>
        <w:tabs>
          <w:tab w:val="left" w:pos="0"/>
        </w:tabs>
        <w:jc w:val="both"/>
        <w:rPr>
          <w:szCs w:val="24"/>
          <w:lang w:val="uk-UA"/>
        </w:rPr>
      </w:pPr>
      <w:r w:rsidRPr="00CA0E23">
        <w:rPr>
          <w:szCs w:val="24"/>
          <w:lang w:val="uk-UA"/>
        </w:rPr>
        <w:t>1. Обрання головуючого, секретаря та членів лічильної комісії.</w:t>
      </w:r>
    </w:p>
    <w:p w:rsidR="002C04E4" w:rsidRPr="00CA0E23" w:rsidRDefault="002C04E4" w:rsidP="003D1FAC">
      <w:pPr>
        <w:tabs>
          <w:tab w:val="left" w:pos="0"/>
        </w:tabs>
        <w:jc w:val="both"/>
        <w:rPr>
          <w:szCs w:val="24"/>
          <w:lang w:val="uk-UA"/>
        </w:rPr>
      </w:pPr>
      <w:r w:rsidRPr="00CA0E23">
        <w:rPr>
          <w:szCs w:val="24"/>
          <w:lang w:val="uk-UA"/>
        </w:rPr>
        <w:t>2. Затвердження порядку денного та регламенту слухань.</w:t>
      </w:r>
    </w:p>
    <w:p w:rsidR="002C04E4" w:rsidRPr="00CA0E23" w:rsidRDefault="002C04E4" w:rsidP="003D1FAC">
      <w:pPr>
        <w:tabs>
          <w:tab w:val="left" w:pos="0"/>
        </w:tabs>
        <w:jc w:val="both"/>
        <w:rPr>
          <w:szCs w:val="24"/>
          <w:lang w:val="uk-UA"/>
        </w:rPr>
      </w:pPr>
      <w:r w:rsidRPr="00CA0E23">
        <w:rPr>
          <w:szCs w:val="24"/>
          <w:lang w:val="uk-UA"/>
        </w:rPr>
        <w:t>3. Про ситуацію щодо ________________________________________________.</w:t>
      </w:r>
    </w:p>
    <w:p w:rsidR="002C04E4" w:rsidRPr="00CA0E23" w:rsidRDefault="002C04E4" w:rsidP="003D1FAC">
      <w:pPr>
        <w:jc w:val="center"/>
        <w:rPr>
          <w:szCs w:val="24"/>
          <w:vertAlign w:val="superscript"/>
          <w:lang w:val="uk-UA"/>
        </w:rPr>
      </w:pPr>
      <w:r w:rsidRPr="00CA0E23">
        <w:rPr>
          <w:szCs w:val="24"/>
          <w:vertAlign w:val="superscript"/>
          <w:lang w:val="uk-UA"/>
        </w:rPr>
        <w:t>питання порядку денного, що обговорювалося</w:t>
      </w:r>
    </w:p>
    <w:p w:rsidR="002C04E4" w:rsidRPr="00CA0E23" w:rsidRDefault="002C04E4" w:rsidP="003D1FAC">
      <w:pPr>
        <w:tabs>
          <w:tab w:val="left" w:pos="1080"/>
        </w:tabs>
        <w:jc w:val="both"/>
        <w:rPr>
          <w:b/>
          <w:szCs w:val="24"/>
          <w:lang w:val="uk-UA"/>
        </w:rPr>
      </w:pPr>
    </w:p>
    <w:p w:rsidR="002C04E4" w:rsidRPr="00CA0E23" w:rsidRDefault="002C04E4" w:rsidP="003D1FAC">
      <w:pPr>
        <w:jc w:val="both"/>
        <w:rPr>
          <w:szCs w:val="24"/>
          <w:lang w:val="uk-UA"/>
        </w:rPr>
      </w:pPr>
      <w:r w:rsidRPr="00CA0E23">
        <w:rPr>
          <w:b/>
          <w:szCs w:val="24"/>
          <w:lang w:val="uk-UA"/>
        </w:rPr>
        <w:t>1. Обрання головуючого, секретаря та членів лічильної комісії.</w:t>
      </w:r>
    </w:p>
    <w:p w:rsidR="002C04E4" w:rsidRPr="00CA0E23" w:rsidRDefault="002C04E4" w:rsidP="003D1FAC">
      <w:pPr>
        <w:jc w:val="both"/>
        <w:rPr>
          <w:szCs w:val="24"/>
          <w:lang w:val="uk-UA"/>
        </w:rPr>
      </w:pPr>
      <w:r w:rsidRPr="00CA0E23">
        <w:rPr>
          <w:szCs w:val="24"/>
          <w:lang w:val="uk-UA"/>
        </w:rPr>
        <w:t>СЛУХАЛИ:</w:t>
      </w:r>
    </w:p>
    <w:p w:rsidR="002C04E4" w:rsidRPr="00CA0E23" w:rsidRDefault="002C04E4" w:rsidP="003D1FAC">
      <w:pPr>
        <w:jc w:val="both"/>
        <w:rPr>
          <w:szCs w:val="24"/>
          <w:lang w:val="uk-UA"/>
        </w:rPr>
      </w:pPr>
      <w:r w:rsidRPr="00CA0E23">
        <w:rPr>
          <w:szCs w:val="24"/>
          <w:lang w:val="uk-UA"/>
        </w:rPr>
        <w:t xml:space="preserve">1. </w:t>
      </w:r>
    </w:p>
    <w:p w:rsidR="002C04E4" w:rsidRPr="00CA0E23" w:rsidRDefault="002C04E4" w:rsidP="003D1FAC">
      <w:pPr>
        <w:jc w:val="both"/>
        <w:rPr>
          <w:szCs w:val="24"/>
          <w:lang w:val="uk-UA"/>
        </w:rPr>
      </w:pPr>
      <w:r w:rsidRPr="00CA0E23">
        <w:rPr>
          <w:szCs w:val="24"/>
          <w:lang w:val="uk-UA"/>
        </w:rPr>
        <w:t>ВИСТУПИЛИ:</w:t>
      </w:r>
    </w:p>
    <w:p w:rsidR="002C04E4" w:rsidRPr="00CA0E23" w:rsidRDefault="002C04E4" w:rsidP="003D1FAC">
      <w:pPr>
        <w:jc w:val="both"/>
        <w:rPr>
          <w:szCs w:val="24"/>
          <w:lang w:val="uk-UA"/>
        </w:rPr>
      </w:pPr>
      <w:r w:rsidRPr="00CA0E23">
        <w:rPr>
          <w:szCs w:val="24"/>
          <w:lang w:val="uk-UA"/>
        </w:rPr>
        <w:t>1. ______________________________________________________________</w:t>
      </w:r>
    </w:p>
    <w:p w:rsidR="002C04E4" w:rsidRPr="00CA0E23" w:rsidRDefault="002C04E4" w:rsidP="003D1FAC">
      <w:pPr>
        <w:jc w:val="both"/>
        <w:rPr>
          <w:szCs w:val="24"/>
          <w:lang w:val="uk-UA"/>
        </w:rPr>
      </w:pPr>
      <w:r w:rsidRPr="00CA0E23">
        <w:rPr>
          <w:szCs w:val="24"/>
          <w:lang w:val="uk-UA"/>
        </w:rPr>
        <w:t>ГОЛОСУВАЛИ:</w:t>
      </w:r>
    </w:p>
    <w:p w:rsidR="002C04E4" w:rsidRPr="00CA0E23" w:rsidRDefault="002C04E4" w:rsidP="003D1FAC">
      <w:pPr>
        <w:jc w:val="both"/>
        <w:rPr>
          <w:szCs w:val="24"/>
          <w:lang w:val="uk-UA"/>
        </w:rPr>
      </w:pPr>
      <w:r w:rsidRPr="00CA0E23">
        <w:rPr>
          <w:szCs w:val="24"/>
          <w:lang w:val="uk-UA"/>
        </w:rPr>
        <w:t>"За" – ________;"Проти" – ________;"Утрималися" – ________;</w:t>
      </w:r>
    </w:p>
    <w:p w:rsidR="002C04E4" w:rsidRPr="00CA0E23" w:rsidRDefault="002C04E4" w:rsidP="003D1FAC">
      <w:pPr>
        <w:jc w:val="both"/>
        <w:rPr>
          <w:szCs w:val="24"/>
          <w:lang w:val="uk-UA"/>
        </w:rPr>
      </w:pPr>
      <w:r w:rsidRPr="00CA0E23">
        <w:rPr>
          <w:szCs w:val="24"/>
          <w:lang w:val="uk-UA"/>
        </w:rPr>
        <w:t>УХВАЛИЛИ:</w:t>
      </w:r>
    </w:p>
    <w:p w:rsidR="002C04E4" w:rsidRPr="00CA0E23" w:rsidRDefault="002C04E4" w:rsidP="003D1FAC">
      <w:pPr>
        <w:jc w:val="both"/>
        <w:rPr>
          <w:b/>
          <w:szCs w:val="24"/>
          <w:lang w:val="uk-UA"/>
        </w:rPr>
      </w:pPr>
      <w:r w:rsidRPr="00CA0E23">
        <w:rPr>
          <w:szCs w:val="24"/>
          <w:lang w:val="uk-UA"/>
        </w:rPr>
        <w:t xml:space="preserve">Обрати головуючим слухань: </w:t>
      </w:r>
    </w:p>
    <w:tbl>
      <w:tblPr>
        <w:tblW w:w="9498" w:type="dxa"/>
        <w:tblInd w:w="108" w:type="dxa"/>
        <w:tblLayout w:type="fixed"/>
        <w:tblLook w:val="0000" w:firstRow="0" w:lastRow="0" w:firstColumn="0" w:lastColumn="0" w:noHBand="0" w:noVBand="0"/>
      </w:tblPr>
      <w:tblGrid>
        <w:gridCol w:w="5083"/>
        <w:gridCol w:w="4415"/>
      </w:tblGrid>
      <w:tr w:rsidR="002C04E4" w:rsidRPr="00CA0E23" w:rsidTr="00CA7BE1">
        <w:tc>
          <w:tcPr>
            <w:tcW w:w="5083" w:type="dxa"/>
            <w:tcBorders>
              <w:top w:val="single" w:sz="4" w:space="0" w:color="000000"/>
              <w:left w:val="single" w:sz="4" w:space="0" w:color="000000"/>
              <w:bottom w:val="single" w:sz="4" w:space="0" w:color="000000"/>
            </w:tcBorders>
          </w:tcPr>
          <w:p w:rsidR="002C04E4" w:rsidRPr="00CA0E23" w:rsidRDefault="002C04E4" w:rsidP="00CA7BE1">
            <w:pPr>
              <w:jc w:val="center"/>
              <w:rPr>
                <w:b/>
                <w:szCs w:val="24"/>
                <w:lang w:val="uk-UA"/>
              </w:rPr>
            </w:pPr>
            <w:r w:rsidRPr="00CA0E23">
              <w:rPr>
                <w:b/>
                <w:szCs w:val="24"/>
                <w:lang w:val="uk-UA"/>
              </w:rPr>
              <w:t xml:space="preserve">Прізвище, ім’я, </w:t>
            </w:r>
          </w:p>
          <w:p w:rsidR="002C04E4" w:rsidRPr="00CA0E23" w:rsidRDefault="002C04E4" w:rsidP="00CA7BE1">
            <w:pPr>
              <w:jc w:val="center"/>
              <w:rPr>
                <w:b/>
                <w:szCs w:val="24"/>
                <w:lang w:val="uk-UA"/>
              </w:rPr>
            </w:pPr>
            <w:r w:rsidRPr="00CA0E23">
              <w:rPr>
                <w:b/>
                <w:szCs w:val="24"/>
                <w:lang w:val="uk-UA"/>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tcPr>
          <w:p w:rsidR="002C04E4" w:rsidRPr="00CA0E23" w:rsidRDefault="002C04E4" w:rsidP="00CA7BE1">
            <w:pPr>
              <w:jc w:val="center"/>
              <w:rPr>
                <w:b/>
                <w:szCs w:val="24"/>
                <w:lang w:val="uk-UA"/>
              </w:rPr>
            </w:pPr>
            <w:r w:rsidRPr="00CA0E23">
              <w:rPr>
                <w:b/>
                <w:szCs w:val="24"/>
                <w:lang w:val="uk-UA"/>
              </w:rPr>
              <w:t>Адреса реєстрації та контакти</w:t>
            </w:r>
          </w:p>
        </w:tc>
      </w:tr>
      <w:tr w:rsidR="002C04E4" w:rsidRPr="00CA0E23" w:rsidTr="00CA7BE1">
        <w:tc>
          <w:tcPr>
            <w:tcW w:w="5083" w:type="dxa"/>
            <w:tcBorders>
              <w:top w:val="single" w:sz="4" w:space="0" w:color="000000"/>
              <w:left w:val="single" w:sz="4" w:space="0" w:color="000000"/>
              <w:bottom w:val="single" w:sz="4" w:space="0" w:color="000000"/>
            </w:tcBorders>
          </w:tcPr>
          <w:p w:rsidR="002C04E4" w:rsidRPr="00CA0E23" w:rsidRDefault="002C04E4" w:rsidP="00CA7BE1">
            <w:pPr>
              <w:snapToGrid w:val="0"/>
              <w:jc w:val="center"/>
              <w:rPr>
                <w:b/>
                <w:szCs w:val="24"/>
                <w:lang w:val="uk-UA"/>
              </w:rPr>
            </w:pPr>
          </w:p>
          <w:p w:rsidR="002C04E4" w:rsidRPr="00CA0E23" w:rsidRDefault="002C04E4" w:rsidP="00CA7BE1">
            <w:pPr>
              <w:jc w:val="center"/>
              <w:rPr>
                <w:szCs w:val="24"/>
                <w:lang w:val="uk-UA"/>
              </w:rPr>
            </w:pPr>
          </w:p>
        </w:tc>
        <w:tc>
          <w:tcPr>
            <w:tcW w:w="4415" w:type="dxa"/>
            <w:tcBorders>
              <w:top w:val="single" w:sz="4" w:space="0" w:color="000000"/>
              <w:left w:val="single" w:sz="4" w:space="0" w:color="000000"/>
              <w:bottom w:val="single" w:sz="4" w:space="0" w:color="000000"/>
              <w:right w:val="single" w:sz="4" w:space="0" w:color="000000"/>
            </w:tcBorders>
          </w:tcPr>
          <w:p w:rsidR="002C04E4" w:rsidRPr="00CA0E23" w:rsidRDefault="002C04E4" w:rsidP="00CA7BE1">
            <w:pPr>
              <w:snapToGrid w:val="0"/>
              <w:rPr>
                <w:szCs w:val="24"/>
                <w:lang w:val="uk-UA"/>
              </w:rPr>
            </w:pPr>
          </w:p>
        </w:tc>
      </w:tr>
    </w:tbl>
    <w:p w:rsidR="002C04E4" w:rsidRPr="00CA0E23" w:rsidRDefault="002C04E4" w:rsidP="003D1FAC">
      <w:pPr>
        <w:jc w:val="both"/>
        <w:rPr>
          <w:lang w:val="uk-UA"/>
        </w:rPr>
      </w:pPr>
    </w:p>
    <w:p w:rsidR="002C04E4" w:rsidRPr="00CA0E23" w:rsidRDefault="002C04E4" w:rsidP="003D1FAC">
      <w:pPr>
        <w:rPr>
          <w:szCs w:val="24"/>
          <w:lang w:val="uk-UA"/>
        </w:rPr>
      </w:pPr>
      <w:r w:rsidRPr="00CA0E23">
        <w:rPr>
          <w:b/>
          <w:szCs w:val="24"/>
          <w:lang w:val="uk-UA"/>
        </w:rPr>
        <w:t xml:space="preserve">2. Затвердження порядку денного та регламенту слухань </w:t>
      </w:r>
    </w:p>
    <w:p w:rsidR="002C04E4" w:rsidRPr="00CA0E23" w:rsidRDefault="002C04E4" w:rsidP="003D1FAC">
      <w:pPr>
        <w:jc w:val="both"/>
        <w:rPr>
          <w:szCs w:val="24"/>
          <w:lang w:val="uk-UA"/>
        </w:rPr>
      </w:pPr>
      <w:r w:rsidRPr="00CA0E23">
        <w:rPr>
          <w:szCs w:val="24"/>
          <w:lang w:val="uk-UA"/>
        </w:rPr>
        <w:t>СЛУХАЛИ:</w:t>
      </w:r>
    </w:p>
    <w:p w:rsidR="002C04E4" w:rsidRPr="00CA0E23" w:rsidRDefault="002C04E4" w:rsidP="003D1FAC">
      <w:pPr>
        <w:rPr>
          <w:szCs w:val="24"/>
          <w:lang w:val="uk-UA"/>
        </w:rPr>
      </w:pPr>
      <w:r w:rsidRPr="00CA0E23">
        <w:rPr>
          <w:szCs w:val="24"/>
          <w:lang w:val="uk-UA"/>
        </w:rPr>
        <w:t>1. Про затвердження порядку денного та регламенту слухань.</w:t>
      </w:r>
    </w:p>
    <w:p w:rsidR="002C04E4" w:rsidRPr="00CA0E23" w:rsidRDefault="002C04E4" w:rsidP="003D1FAC">
      <w:pPr>
        <w:jc w:val="both"/>
        <w:rPr>
          <w:szCs w:val="24"/>
          <w:lang w:val="uk-UA"/>
        </w:rPr>
      </w:pPr>
      <w:r w:rsidRPr="00CA0E23">
        <w:rPr>
          <w:szCs w:val="24"/>
          <w:lang w:val="uk-UA"/>
        </w:rPr>
        <w:t>ВИСТУПИЛИ:</w:t>
      </w:r>
    </w:p>
    <w:p w:rsidR="002C04E4" w:rsidRPr="00CA0E23" w:rsidRDefault="002C04E4" w:rsidP="003D1FAC">
      <w:pPr>
        <w:jc w:val="both"/>
        <w:rPr>
          <w:szCs w:val="24"/>
          <w:lang w:val="uk-UA"/>
        </w:rPr>
      </w:pPr>
      <w:r w:rsidRPr="00CA0E23">
        <w:rPr>
          <w:szCs w:val="24"/>
          <w:lang w:val="uk-UA"/>
        </w:rPr>
        <w:t>1. ______________________________________________________________</w:t>
      </w:r>
    </w:p>
    <w:p w:rsidR="002C04E4" w:rsidRPr="00CA0E23" w:rsidRDefault="002C04E4" w:rsidP="003D1FAC">
      <w:pPr>
        <w:jc w:val="both"/>
        <w:rPr>
          <w:szCs w:val="24"/>
          <w:lang w:val="uk-UA"/>
        </w:rPr>
      </w:pPr>
      <w:r w:rsidRPr="00CA0E23">
        <w:rPr>
          <w:szCs w:val="24"/>
          <w:lang w:val="uk-UA"/>
        </w:rPr>
        <w:t>ГОЛОСУВАЛИ:</w:t>
      </w:r>
    </w:p>
    <w:p w:rsidR="002C04E4" w:rsidRPr="00CA0E23" w:rsidRDefault="002C04E4" w:rsidP="003D1FAC">
      <w:pPr>
        <w:jc w:val="both"/>
        <w:rPr>
          <w:szCs w:val="24"/>
          <w:lang w:val="uk-UA"/>
        </w:rPr>
      </w:pPr>
      <w:r w:rsidRPr="00CA0E23">
        <w:rPr>
          <w:szCs w:val="24"/>
          <w:lang w:val="uk-UA"/>
        </w:rPr>
        <w:t>"За" – ________;"Проти" – ________;"Утрималися" – ________;</w:t>
      </w:r>
    </w:p>
    <w:p w:rsidR="002C04E4" w:rsidRPr="00CA0E23" w:rsidRDefault="002C04E4" w:rsidP="003D1FAC">
      <w:pPr>
        <w:jc w:val="both"/>
        <w:rPr>
          <w:b/>
          <w:bCs/>
          <w:szCs w:val="24"/>
          <w:lang w:val="uk-UA"/>
        </w:rPr>
      </w:pPr>
      <w:r w:rsidRPr="00CA0E23">
        <w:rPr>
          <w:szCs w:val="24"/>
          <w:lang w:val="uk-UA"/>
        </w:rPr>
        <w:t>УХВАЛИЛИ:</w:t>
      </w:r>
    </w:p>
    <w:p w:rsidR="002C04E4" w:rsidRPr="00CA0E23" w:rsidRDefault="002C04E4" w:rsidP="003D1FAC">
      <w:pPr>
        <w:rPr>
          <w:szCs w:val="24"/>
          <w:lang w:val="uk-UA"/>
        </w:rPr>
      </w:pPr>
      <w:r w:rsidRPr="00CA0E23">
        <w:rPr>
          <w:b/>
          <w:bCs/>
          <w:szCs w:val="24"/>
          <w:lang w:val="uk-UA"/>
        </w:rPr>
        <w:t xml:space="preserve">1.Затвердити такий порядок денний громадських слухань: </w:t>
      </w:r>
    </w:p>
    <w:p w:rsidR="002C04E4" w:rsidRPr="00CA0E23" w:rsidRDefault="002C04E4" w:rsidP="003D1FAC">
      <w:pPr>
        <w:tabs>
          <w:tab w:val="left" w:pos="0"/>
        </w:tabs>
        <w:jc w:val="both"/>
        <w:rPr>
          <w:szCs w:val="24"/>
          <w:lang w:val="uk-UA"/>
        </w:rPr>
      </w:pPr>
      <w:r w:rsidRPr="00CA0E23">
        <w:rPr>
          <w:szCs w:val="24"/>
          <w:lang w:val="uk-UA"/>
        </w:rPr>
        <w:t>1. Про ситуацію щодо ________________________________________________.</w:t>
      </w:r>
    </w:p>
    <w:p w:rsidR="002C04E4" w:rsidRPr="00CA0E23" w:rsidRDefault="002C04E4" w:rsidP="003D1FAC">
      <w:pPr>
        <w:rPr>
          <w:szCs w:val="24"/>
          <w:lang w:val="uk-UA"/>
        </w:rPr>
      </w:pPr>
    </w:p>
    <w:p w:rsidR="002C04E4" w:rsidRPr="00CA0E23" w:rsidRDefault="002C04E4" w:rsidP="003D1FAC">
      <w:pPr>
        <w:tabs>
          <w:tab w:val="left" w:pos="1080"/>
        </w:tabs>
        <w:jc w:val="both"/>
        <w:rPr>
          <w:lang w:val="uk-UA"/>
        </w:rPr>
      </w:pPr>
      <w:r w:rsidRPr="00CA0E23">
        <w:rPr>
          <w:b/>
          <w:bCs/>
          <w:szCs w:val="24"/>
          <w:lang w:val="uk-UA"/>
        </w:rPr>
        <w:t>2. Затвердити такий регламент громадських слухань:</w:t>
      </w:r>
    </w:p>
    <w:p w:rsidR="002C04E4" w:rsidRPr="00CA0E23" w:rsidRDefault="002C04E4" w:rsidP="003D1FAC">
      <w:pPr>
        <w:pStyle w:val="a8"/>
        <w:tabs>
          <w:tab w:val="left" w:pos="360"/>
          <w:tab w:val="left" w:pos="1080"/>
        </w:tabs>
        <w:jc w:val="both"/>
      </w:pPr>
      <w:r w:rsidRPr="00CA0E23">
        <w:t>на вступне слово ініціатора громадських слухань – до ___ хвилин;</w:t>
      </w:r>
    </w:p>
    <w:p w:rsidR="002C04E4" w:rsidRPr="00CA0E23" w:rsidRDefault="002C04E4" w:rsidP="003D1FAC">
      <w:pPr>
        <w:pStyle w:val="a8"/>
        <w:tabs>
          <w:tab w:val="left" w:pos="360"/>
          <w:tab w:val="left" w:pos="1080"/>
        </w:tabs>
        <w:jc w:val="both"/>
      </w:pPr>
      <w:r w:rsidRPr="00CA0E23">
        <w:t>на доповідь – до ___ хвилин;</w:t>
      </w:r>
    </w:p>
    <w:p w:rsidR="002C04E4" w:rsidRPr="00CA0E23" w:rsidRDefault="002C04E4" w:rsidP="003D1FAC">
      <w:pPr>
        <w:pStyle w:val="a8"/>
        <w:tabs>
          <w:tab w:val="left" w:pos="360"/>
          <w:tab w:val="left" w:pos="1080"/>
        </w:tabs>
        <w:jc w:val="both"/>
      </w:pPr>
      <w:r w:rsidRPr="00CA0E23">
        <w:t>на кожну із не більше двох співдоповідей – до ___ хвилин;</w:t>
      </w:r>
    </w:p>
    <w:p w:rsidR="002C04E4" w:rsidRPr="00CA0E23" w:rsidRDefault="002C04E4" w:rsidP="003D1FAC">
      <w:pPr>
        <w:pStyle w:val="a8"/>
        <w:tabs>
          <w:tab w:val="left" w:pos="360"/>
          <w:tab w:val="left" w:pos="1080"/>
        </w:tabs>
        <w:jc w:val="both"/>
      </w:pPr>
      <w:r w:rsidRPr="00CA0E23">
        <w:t>відповіді на запитання після доповіді й усіх співдоповідей разом – до ___ хвилин;</w:t>
      </w:r>
    </w:p>
    <w:p w:rsidR="002C04E4" w:rsidRPr="00CA0E23" w:rsidRDefault="002C04E4" w:rsidP="003D1FAC">
      <w:pPr>
        <w:pStyle w:val="a8"/>
        <w:tabs>
          <w:tab w:val="left" w:pos="360"/>
          <w:tab w:val="left" w:pos="1080"/>
        </w:tabs>
        <w:jc w:val="both"/>
      </w:pPr>
      <w:r w:rsidRPr="00CA0E23">
        <w:t>на виступи експертів – до ___ хвилин;</w:t>
      </w:r>
    </w:p>
    <w:p w:rsidR="002C04E4" w:rsidRPr="00CA0E23" w:rsidRDefault="002C04E4" w:rsidP="003D1FAC">
      <w:pPr>
        <w:pStyle w:val="a8"/>
        <w:tabs>
          <w:tab w:val="left" w:pos="360"/>
          <w:tab w:val="left" w:pos="1080"/>
        </w:tabs>
        <w:jc w:val="both"/>
        <w:rPr>
          <w:b/>
        </w:rPr>
      </w:pPr>
      <w:r w:rsidRPr="00CA0E23">
        <w:t>на виступи в обговоренні – до ___ хвилин.</w:t>
      </w:r>
    </w:p>
    <w:p w:rsidR="002C04E4" w:rsidRPr="00CA0E23" w:rsidRDefault="002C04E4" w:rsidP="003D1FAC">
      <w:pPr>
        <w:tabs>
          <w:tab w:val="left" w:pos="0"/>
        </w:tabs>
        <w:jc w:val="both"/>
        <w:rPr>
          <w:b/>
          <w:szCs w:val="24"/>
          <w:lang w:val="uk-UA"/>
        </w:rPr>
      </w:pPr>
    </w:p>
    <w:p w:rsidR="002C04E4" w:rsidRPr="00CA0E23" w:rsidRDefault="002C04E4" w:rsidP="003D1FAC">
      <w:pPr>
        <w:tabs>
          <w:tab w:val="left" w:pos="0"/>
        </w:tabs>
        <w:jc w:val="both"/>
        <w:rPr>
          <w:b/>
          <w:szCs w:val="24"/>
          <w:lang w:val="uk-UA"/>
        </w:rPr>
      </w:pPr>
      <w:r w:rsidRPr="00CA0E23">
        <w:rPr>
          <w:b/>
          <w:szCs w:val="24"/>
          <w:lang w:val="uk-UA"/>
        </w:rPr>
        <w:lastRenderedPageBreak/>
        <w:t>3. Про ситуацію щодо ________________________________________________.</w:t>
      </w:r>
    </w:p>
    <w:p w:rsidR="002C04E4" w:rsidRPr="00CA0E23" w:rsidRDefault="002C04E4" w:rsidP="003D1FAC">
      <w:pPr>
        <w:jc w:val="center"/>
        <w:rPr>
          <w:szCs w:val="24"/>
          <w:vertAlign w:val="superscript"/>
          <w:lang w:val="uk-UA"/>
        </w:rPr>
      </w:pPr>
      <w:r w:rsidRPr="00CA0E23">
        <w:rPr>
          <w:b/>
          <w:szCs w:val="24"/>
          <w:vertAlign w:val="superscript"/>
          <w:lang w:val="uk-UA"/>
        </w:rPr>
        <w:t>питання, яке порушується</w:t>
      </w:r>
    </w:p>
    <w:p w:rsidR="002C04E4" w:rsidRPr="00CA0E23" w:rsidRDefault="002C04E4" w:rsidP="003D1FAC">
      <w:pPr>
        <w:jc w:val="both"/>
        <w:rPr>
          <w:szCs w:val="24"/>
          <w:lang w:val="uk-UA"/>
        </w:rPr>
      </w:pPr>
      <w:r w:rsidRPr="00CA0E23">
        <w:rPr>
          <w:szCs w:val="24"/>
          <w:lang w:val="uk-UA"/>
        </w:rPr>
        <w:t>СЛУХАЛИ:</w:t>
      </w:r>
    </w:p>
    <w:p w:rsidR="002C04E4" w:rsidRPr="00CA0E23" w:rsidRDefault="002C04E4" w:rsidP="003D1FAC">
      <w:pPr>
        <w:jc w:val="both"/>
        <w:rPr>
          <w:szCs w:val="24"/>
          <w:lang w:val="uk-UA"/>
        </w:rPr>
      </w:pPr>
    </w:p>
    <w:p w:rsidR="002C04E4" w:rsidRPr="00CA0E23" w:rsidRDefault="002C04E4" w:rsidP="003D1FAC">
      <w:pPr>
        <w:jc w:val="both"/>
        <w:rPr>
          <w:szCs w:val="24"/>
          <w:lang w:val="uk-UA"/>
        </w:rPr>
      </w:pPr>
      <w:r w:rsidRPr="00CA0E23">
        <w:rPr>
          <w:szCs w:val="24"/>
          <w:lang w:val="uk-UA"/>
        </w:rPr>
        <w:t>ВИСТУПИЛИ:</w:t>
      </w:r>
    </w:p>
    <w:p w:rsidR="002C04E4" w:rsidRPr="00CA0E23" w:rsidRDefault="002C04E4" w:rsidP="003D1FAC">
      <w:pPr>
        <w:jc w:val="both"/>
        <w:rPr>
          <w:szCs w:val="24"/>
          <w:lang w:val="uk-UA"/>
        </w:rPr>
      </w:pPr>
      <w:r w:rsidRPr="00CA0E23">
        <w:rPr>
          <w:szCs w:val="24"/>
          <w:lang w:val="uk-UA"/>
        </w:rPr>
        <w:t>1. ______________________________________________________________</w:t>
      </w:r>
    </w:p>
    <w:p w:rsidR="002C04E4" w:rsidRPr="00CA0E23" w:rsidRDefault="002C04E4" w:rsidP="003D1FAC">
      <w:pPr>
        <w:jc w:val="both"/>
        <w:rPr>
          <w:szCs w:val="24"/>
          <w:lang w:val="uk-UA"/>
        </w:rPr>
      </w:pPr>
    </w:p>
    <w:p w:rsidR="002C04E4" w:rsidRPr="00CA0E23" w:rsidRDefault="002C04E4" w:rsidP="003D1FAC">
      <w:pPr>
        <w:jc w:val="both"/>
        <w:rPr>
          <w:szCs w:val="24"/>
          <w:lang w:val="uk-UA"/>
        </w:rPr>
      </w:pPr>
      <w:r w:rsidRPr="00CA0E23">
        <w:rPr>
          <w:szCs w:val="24"/>
          <w:lang w:val="uk-UA"/>
        </w:rPr>
        <w:t>ГОЛОСУВАЛИ:</w:t>
      </w:r>
    </w:p>
    <w:p w:rsidR="002C04E4" w:rsidRPr="00CA0E23" w:rsidRDefault="002C04E4" w:rsidP="003D1FAC">
      <w:pPr>
        <w:jc w:val="both"/>
        <w:rPr>
          <w:szCs w:val="24"/>
          <w:lang w:val="uk-UA"/>
        </w:rPr>
      </w:pPr>
      <w:r w:rsidRPr="00CA0E23">
        <w:rPr>
          <w:szCs w:val="24"/>
          <w:lang w:val="uk-UA"/>
        </w:rPr>
        <w:t>"За" – ________;"Проти" – ________;"Утрималися" – ________;</w:t>
      </w:r>
    </w:p>
    <w:p w:rsidR="002C04E4" w:rsidRPr="00CA0E23" w:rsidRDefault="002C04E4" w:rsidP="003D1FAC">
      <w:pPr>
        <w:jc w:val="both"/>
        <w:rPr>
          <w:szCs w:val="24"/>
          <w:lang w:val="uk-UA"/>
        </w:rPr>
      </w:pPr>
      <w:r w:rsidRPr="00CA0E23">
        <w:rPr>
          <w:szCs w:val="24"/>
          <w:lang w:val="uk-UA"/>
        </w:rPr>
        <w:t>УХВАЛИЛИ:</w:t>
      </w:r>
    </w:p>
    <w:p w:rsidR="002C04E4" w:rsidRPr="00CA0E23" w:rsidRDefault="002C04E4" w:rsidP="003D1FAC">
      <w:pPr>
        <w:jc w:val="both"/>
        <w:rPr>
          <w:b/>
          <w:szCs w:val="24"/>
          <w:lang w:val="uk-UA"/>
        </w:rPr>
      </w:pPr>
      <w:r w:rsidRPr="00CA0E23">
        <w:rPr>
          <w:szCs w:val="24"/>
          <w:lang w:val="uk-UA"/>
        </w:rPr>
        <w:t xml:space="preserve">________________________________________________________________________________ </w:t>
      </w:r>
    </w:p>
    <w:p w:rsidR="002C04E4" w:rsidRPr="00CA0E23" w:rsidRDefault="002C04E4" w:rsidP="003D1FAC">
      <w:pPr>
        <w:jc w:val="both"/>
        <w:rPr>
          <w:b/>
          <w:szCs w:val="24"/>
          <w:lang w:val="uk-UA"/>
        </w:rPr>
      </w:pPr>
    </w:p>
    <w:p w:rsidR="002C04E4" w:rsidRPr="00CA0E23" w:rsidRDefault="002C04E4" w:rsidP="003D1FAC">
      <w:pPr>
        <w:tabs>
          <w:tab w:val="left" w:pos="1080"/>
        </w:tabs>
        <w:jc w:val="both"/>
        <w:rPr>
          <w:szCs w:val="24"/>
          <w:lang w:val="uk-UA"/>
        </w:rPr>
      </w:pPr>
    </w:p>
    <w:p w:rsidR="002C04E4" w:rsidRPr="00CA0E23" w:rsidRDefault="002C04E4" w:rsidP="003D1FAC">
      <w:pPr>
        <w:jc w:val="both"/>
        <w:rPr>
          <w:i/>
          <w:iCs/>
          <w:szCs w:val="24"/>
          <w:lang w:val="uk-UA"/>
        </w:rPr>
      </w:pPr>
      <w:r w:rsidRPr="00CA0E23">
        <w:rPr>
          <w:szCs w:val="24"/>
          <w:lang w:val="uk-UA"/>
        </w:rPr>
        <w:t xml:space="preserve">Голова слухань ________________ _____________________ </w:t>
      </w:r>
    </w:p>
    <w:p w:rsidR="002C04E4" w:rsidRPr="00CA0E23" w:rsidRDefault="002C04E4" w:rsidP="003D1FAC">
      <w:pPr>
        <w:jc w:val="center"/>
        <w:rPr>
          <w:szCs w:val="24"/>
          <w:lang w:val="uk-UA"/>
        </w:rPr>
      </w:pPr>
      <w:r w:rsidRPr="00CA0E23">
        <w:rPr>
          <w:i/>
          <w:iCs/>
          <w:szCs w:val="24"/>
          <w:lang w:val="uk-UA"/>
        </w:rPr>
        <w:t xml:space="preserve">(прізвище та ініціали) </w:t>
      </w:r>
      <w:r w:rsidRPr="00CA0E23">
        <w:rPr>
          <w:i/>
          <w:iCs/>
          <w:szCs w:val="24"/>
          <w:lang w:val="uk-UA"/>
        </w:rPr>
        <w:tab/>
        <w:t>(підпис)</w:t>
      </w:r>
      <w:r w:rsidRPr="00CA0E23">
        <w:rPr>
          <w:i/>
          <w:szCs w:val="24"/>
          <w:lang w:val="uk-UA"/>
        </w:rPr>
        <w:t xml:space="preserve"> </w:t>
      </w:r>
    </w:p>
    <w:p w:rsidR="002C04E4" w:rsidRPr="00CA0E23" w:rsidRDefault="002C04E4" w:rsidP="003D1FAC">
      <w:pPr>
        <w:rPr>
          <w:i/>
          <w:iCs/>
          <w:szCs w:val="24"/>
          <w:lang w:val="uk-UA"/>
        </w:rPr>
      </w:pPr>
      <w:r w:rsidRPr="00CA0E23">
        <w:rPr>
          <w:szCs w:val="24"/>
          <w:lang w:val="uk-UA"/>
        </w:rPr>
        <w:t>Секретар слухань ________________ _____________________</w:t>
      </w:r>
    </w:p>
    <w:p w:rsidR="002C04E4" w:rsidRPr="00CA0E23" w:rsidRDefault="002C04E4" w:rsidP="003D1FAC">
      <w:pPr>
        <w:jc w:val="center"/>
        <w:rPr>
          <w:szCs w:val="24"/>
          <w:lang w:val="uk-UA"/>
        </w:rPr>
      </w:pPr>
      <w:r w:rsidRPr="00CA0E23">
        <w:rPr>
          <w:i/>
          <w:iCs/>
          <w:szCs w:val="24"/>
          <w:lang w:val="uk-UA"/>
        </w:rPr>
        <w:t xml:space="preserve">(прізвище та ініціали) </w:t>
      </w:r>
      <w:r w:rsidRPr="00CA0E23">
        <w:rPr>
          <w:i/>
          <w:iCs/>
          <w:szCs w:val="24"/>
          <w:lang w:val="uk-UA"/>
        </w:rPr>
        <w:tab/>
        <w:t>(підпис)</w:t>
      </w:r>
      <w:r w:rsidRPr="00CA0E23">
        <w:rPr>
          <w:i/>
          <w:szCs w:val="24"/>
          <w:lang w:val="uk-UA"/>
        </w:rPr>
        <w:t xml:space="preserve"> </w:t>
      </w:r>
    </w:p>
    <w:p w:rsidR="002C04E4" w:rsidRPr="00CA0E23" w:rsidRDefault="002C04E4" w:rsidP="003D1FAC">
      <w:pPr>
        <w:jc w:val="center"/>
        <w:rPr>
          <w:szCs w:val="24"/>
          <w:lang w:val="uk-UA"/>
        </w:rPr>
      </w:pPr>
    </w:p>
    <w:p w:rsidR="002C04E4" w:rsidRPr="00CA0E23" w:rsidRDefault="002C04E4" w:rsidP="003D1FAC">
      <w:pPr>
        <w:jc w:val="center"/>
        <w:rPr>
          <w:i/>
          <w:szCs w:val="24"/>
          <w:lang w:val="uk-UA"/>
        </w:rPr>
      </w:pPr>
    </w:p>
    <w:p w:rsidR="002C04E4" w:rsidRPr="00CA0E23" w:rsidRDefault="002C04E4" w:rsidP="003D1FAC">
      <w:pPr>
        <w:jc w:val="center"/>
        <w:rPr>
          <w:szCs w:val="24"/>
          <w:lang w:val="uk-UA"/>
        </w:rPr>
      </w:pPr>
      <w:r w:rsidRPr="00CA0E23">
        <w:rPr>
          <w:szCs w:val="24"/>
          <w:lang w:val="uk-UA"/>
        </w:rPr>
        <w:t>СПИСОК</w:t>
      </w:r>
    </w:p>
    <w:p w:rsidR="002C04E4" w:rsidRPr="00CA0E23" w:rsidRDefault="002C04E4" w:rsidP="003D1FAC">
      <w:pPr>
        <w:tabs>
          <w:tab w:val="left" w:pos="1080"/>
        </w:tabs>
        <w:jc w:val="center"/>
        <w:rPr>
          <w:szCs w:val="24"/>
          <w:lang w:val="uk-UA"/>
        </w:rPr>
      </w:pPr>
      <w:r w:rsidRPr="00CA0E23">
        <w:rPr>
          <w:szCs w:val="24"/>
          <w:lang w:val="uk-UA"/>
        </w:rPr>
        <w:t xml:space="preserve">реєстрації учасників громадських слухань _______________________________________________________________________ </w:t>
      </w:r>
    </w:p>
    <w:p w:rsidR="002C04E4" w:rsidRPr="00CA0E23" w:rsidRDefault="002C04E4" w:rsidP="003D1FAC">
      <w:pPr>
        <w:tabs>
          <w:tab w:val="left" w:pos="1080"/>
        </w:tabs>
        <w:jc w:val="center"/>
        <w:rPr>
          <w:szCs w:val="24"/>
          <w:vertAlign w:val="superscript"/>
          <w:lang w:val="uk-UA"/>
        </w:rPr>
      </w:pPr>
      <w:r w:rsidRPr="00CA0E23">
        <w:rPr>
          <w:szCs w:val="24"/>
          <w:vertAlign w:val="superscript"/>
          <w:lang w:val="uk-UA"/>
        </w:rPr>
        <w:t>вид громадських слухань та їх предмет</w:t>
      </w:r>
    </w:p>
    <w:p w:rsidR="002C04E4" w:rsidRPr="00CA0E23" w:rsidRDefault="002C04E4" w:rsidP="003D1FAC">
      <w:pPr>
        <w:tabs>
          <w:tab w:val="left" w:pos="1080"/>
        </w:tabs>
        <w:jc w:val="center"/>
        <w:rPr>
          <w:szCs w:val="24"/>
          <w:lang w:val="uk-UA"/>
        </w:rPr>
      </w:pPr>
      <w:r>
        <w:rPr>
          <w:szCs w:val="24"/>
          <w:lang w:val="uk-UA"/>
        </w:rPr>
        <w:t xml:space="preserve">Первозванівської </w:t>
      </w:r>
      <w:proofErr w:type="spellStart"/>
      <w:r>
        <w:rPr>
          <w:szCs w:val="24"/>
          <w:lang w:val="uk-UA"/>
        </w:rPr>
        <w:t>сільскої</w:t>
      </w:r>
      <w:proofErr w:type="spellEnd"/>
      <w:r>
        <w:rPr>
          <w:szCs w:val="24"/>
          <w:lang w:val="uk-UA"/>
        </w:rPr>
        <w:t xml:space="preserve"> ради </w:t>
      </w:r>
    </w:p>
    <w:p w:rsidR="002C04E4" w:rsidRPr="00CA0E23" w:rsidRDefault="002C04E4" w:rsidP="003D1FAC">
      <w:pPr>
        <w:jc w:val="both"/>
        <w:rPr>
          <w:szCs w:val="24"/>
          <w:lang w:val="uk-UA"/>
        </w:rPr>
      </w:pPr>
    </w:p>
    <w:p w:rsidR="002C04E4" w:rsidRPr="00CA0E23" w:rsidRDefault="002C04E4" w:rsidP="003D1FAC">
      <w:pPr>
        <w:jc w:val="both"/>
        <w:rPr>
          <w:szCs w:val="24"/>
          <w:lang w:val="uk-UA"/>
        </w:rPr>
      </w:pPr>
      <w:r w:rsidRPr="00CA0E23">
        <w:rPr>
          <w:szCs w:val="24"/>
          <w:lang w:val="uk-UA"/>
        </w:rPr>
        <w:t>"____"_____________ 20 __ року с.__________</w:t>
      </w:r>
    </w:p>
    <w:p w:rsidR="002C04E4" w:rsidRPr="00CA0E23" w:rsidRDefault="002C04E4" w:rsidP="003D1FAC">
      <w:pPr>
        <w:rPr>
          <w:szCs w:val="24"/>
          <w:lang w:val="uk-UA"/>
        </w:rPr>
      </w:pPr>
    </w:p>
    <w:tbl>
      <w:tblPr>
        <w:tblW w:w="9781" w:type="dxa"/>
        <w:tblInd w:w="108" w:type="dxa"/>
        <w:tblLayout w:type="fixed"/>
        <w:tblLook w:val="0000" w:firstRow="0" w:lastRow="0" w:firstColumn="0" w:lastColumn="0" w:noHBand="0" w:noVBand="0"/>
      </w:tblPr>
      <w:tblGrid>
        <w:gridCol w:w="449"/>
        <w:gridCol w:w="1961"/>
        <w:gridCol w:w="1559"/>
        <w:gridCol w:w="2127"/>
        <w:gridCol w:w="1559"/>
        <w:gridCol w:w="2126"/>
      </w:tblGrid>
      <w:tr w:rsidR="002C04E4" w:rsidRPr="00CA0E23" w:rsidTr="00CA7BE1">
        <w:trPr>
          <w:tblHeader/>
        </w:trPr>
        <w:tc>
          <w:tcPr>
            <w:tcW w:w="449" w:type="dxa"/>
            <w:tcBorders>
              <w:top w:val="single" w:sz="4" w:space="0" w:color="000000"/>
              <w:left w:val="single" w:sz="4" w:space="0" w:color="000000"/>
              <w:bottom w:val="single" w:sz="4" w:space="0" w:color="000000"/>
            </w:tcBorders>
          </w:tcPr>
          <w:p w:rsidR="002C04E4" w:rsidRPr="00CA0E23" w:rsidRDefault="002C04E4" w:rsidP="00CA7BE1">
            <w:pPr>
              <w:jc w:val="center"/>
              <w:rPr>
                <w:b/>
                <w:szCs w:val="24"/>
                <w:lang w:val="uk-UA"/>
              </w:rPr>
            </w:pPr>
            <w:r w:rsidRPr="00CA0E23">
              <w:rPr>
                <w:b/>
                <w:szCs w:val="24"/>
                <w:lang w:val="uk-UA"/>
              </w:rPr>
              <w:t>№ п/п</w:t>
            </w:r>
          </w:p>
        </w:tc>
        <w:tc>
          <w:tcPr>
            <w:tcW w:w="1961" w:type="dxa"/>
            <w:tcBorders>
              <w:top w:val="single" w:sz="4" w:space="0" w:color="000000"/>
              <w:left w:val="single" w:sz="4" w:space="0" w:color="000000"/>
              <w:bottom w:val="single" w:sz="4" w:space="0" w:color="000000"/>
            </w:tcBorders>
          </w:tcPr>
          <w:p w:rsidR="002C04E4" w:rsidRPr="00CA0E23" w:rsidRDefault="002C04E4" w:rsidP="00CA7BE1">
            <w:pPr>
              <w:jc w:val="center"/>
              <w:rPr>
                <w:b/>
                <w:szCs w:val="24"/>
                <w:lang w:val="uk-UA"/>
              </w:rPr>
            </w:pPr>
            <w:r w:rsidRPr="00CA0E23">
              <w:rPr>
                <w:b/>
                <w:szCs w:val="24"/>
                <w:lang w:val="uk-UA"/>
              </w:rPr>
              <w:t xml:space="preserve">Прізвище, ім’я, </w:t>
            </w:r>
          </w:p>
          <w:p w:rsidR="002C04E4" w:rsidRPr="00CA0E23" w:rsidRDefault="002C04E4" w:rsidP="00CA7BE1">
            <w:pPr>
              <w:jc w:val="center"/>
              <w:rPr>
                <w:b/>
                <w:szCs w:val="24"/>
                <w:lang w:val="uk-UA"/>
              </w:rPr>
            </w:pPr>
            <w:r w:rsidRPr="00CA0E23">
              <w:rPr>
                <w:b/>
                <w:szCs w:val="24"/>
                <w:lang w:val="uk-UA"/>
              </w:rPr>
              <w:t xml:space="preserve">по батькові </w:t>
            </w:r>
          </w:p>
        </w:tc>
        <w:tc>
          <w:tcPr>
            <w:tcW w:w="1559" w:type="dxa"/>
            <w:tcBorders>
              <w:top w:val="single" w:sz="4" w:space="0" w:color="000000"/>
              <w:left w:val="single" w:sz="4" w:space="0" w:color="000000"/>
              <w:bottom w:val="single" w:sz="4" w:space="0" w:color="000000"/>
            </w:tcBorders>
          </w:tcPr>
          <w:p w:rsidR="002C04E4" w:rsidRPr="00CA0E23" w:rsidRDefault="002C04E4" w:rsidP="00CA7BE1">
            <w:pPr>
              <w:jc w:val="center"/>
              <w:rPr>
                <w:b/>
                <w:szCs w:val="24"/>
                <w:lang w:val="uk-UA"/>
              </w:rPr>
            </w:pPr>
            <w:r w:rsidRPr="00CA0E23">
              <w:rPr>
                <w:b/>
                <w:szCs w:val="24"/>
                <w:lang w:val="uk-UA"/>
              </w:rPr>
              <w:t>Число, місяць, рік народження</w:t>
            </w:r>
          </w:p>
        </w:tc>
        <w:tc>
          <w:tcPr>
            <w:tcW w:w="2127" w:type="dxa"/>
            <w:tcBorders>
              <w:top w:val="single" w:sz="4" w:space="0" w:color="000000"/>
              <w:left w:val="single" w:sz="4" w:space="0" w:color="000000"/>
              <w:bottom w:val="single" w:sz="4" w:space="0" w:color="000000"/>
            </w:tcBorders>
          </w:tcPr>
          <w:p w:rsidR="002C04E4" w:rsidRPr="00CA0E23" w:rsidRDefault="002C04E4" w:rsidP="00CA7BE1">
            <w:pPr>
              <w:jc w:val="center"/>
              <w:rPr>
                <w:b/>
                <w:szCs w:val="24"/>
                <w:lang w:val="uk-UA"/>
              </w:rPr>
            </w:pPr>
            <w:r w:rsidRPr="00CA0E23">
              <w:rPr>
                <w:b/>
                <w:szCs w:val="24"/>
                <w:lang w:val="uk-UA"/>
              </w:rPr>
              <w:t>Адреса реєстрації та контакти</w:t>
            </w:r>
          </w:p>
        </w:tc>
        <w:tc>
          <w:tcPr>
            <w:tcW w:w="1559" w:type="dxa"/>
            <w:tcBorders>
              <w:top w:val="single" w:sz="4" w:space="0" w:color="000000"/>
              <w:left w:val="single" w:sz="4" w:space="0" w:color="000000"/>
              <w:bottom w:val="single" w:sz="4" w:space="0" w:color="000000"/>
            </w:tcBorders>
          </w:tcPr>
          <w:p w:rsidR="002C04E4" w:rsidRPr="00CA0E23" w:rsidRDefault="002C04E4" w:rsidP="00CA7BE1">
            <w:pPr>
              <w:jc w:val="center"/>
              <w:rPr>
                <w:b/>
                <w:szCs w:val="24"/>
                <w:lang w:val="uk-UA"/>
              </w:rPr>
            </w:pPr>
            <w:r w:rsidRPr="00CA0E23">
              <w:rPr>
                <w:b/>
                <w:szCs w:val="24"/>
                <w:lang w:val="uk-UA"/>
              </w:rPr>
              <w:t>Місце праці або рід занять</w:t>
            </w:r>
          </w:p>
        </w:tc>
        <w:tc>
          <w:tcPr>
            <w:tcW w:w="2126" w:type="dxa"/>
            <w:tcBorders>
              <w:top w:val="single" w:sz="4" w:space="0" w:color="000000"/>
              <w:left w:val="single" w:sz="4" w:space="0" w:color="000000"/>
              <w:bottom w:val="single" w:sz="4" w:space="0" w:color="000000"/>
              <w:right w:val="single" w:sz="4" w:space="0" w:color="000000"/>
            </w:tcBorders>
          </w:tcPr>
          <w:p w:rsidR="002C04E4" w:rsidRPr="00CA0E23" w:rsidRDefault="002C04E4" w:rsidP="00CA7BE1">
            <w:pPr>
              <w:jc w:val="center"/>
              <w:rPr>
                <w:szCs w:val="24"/>
                <w:lang w:val="uk-UA"/>
              </w:rPr>
            </w:pPr>
            <w:r w:rsidRPr="00CA0E23">
              <w:rPr>
                <w:b/>
                <w:szCs w:val="24"/>
                <w:lang w:val="uk-UA"/>
              </w:rPr>
              <w:t>Підпис</w:t>
            </w:r>
          </w:p>
        </w:tc>
      </w:tr>
      <w:tr w:rsidR="002C04E4" w:rsidRPr="00CA0E23" w:rsidTr="00CA7BE1">
        <w:trPr>
          <w:cantSplit/>
          <w:trHeight w:val="1134"/>
        </w:trPr>
        <w:tc>
          <w:tcPr>
            <w:tcW w:w="449" w:type="dxa"/>
            <w:tcBorders>
              <w:top w:val="single" w:sz="4" w:space="0" w:color="000000"/>
              <w:left w:val="single" w:sz="4" w:space="0" w:color="000000"/>
              <w:bottom w:val="single" w:sz="4" w:space="0" w:color="000000"/>
            </w:tcBorders>
          </w:tcPr>
          <w:p w:rsidR="002C04E4" w:rsidRPr="00CA0E23" w:rsidRDefault="002C04E4" w:rsidP="00CA7BE1">
            <w:pPr>
              <w:tabs>
                <w:tab w:val="left" w:pos="0"/>
                <w:tab w:val="left" w:pos="257"/>
              </w:tabs>
              <w:rPr>
                <w:szCs w:val="24"/>
                <w:lang w:val="uk-UA"/>
              </w:rPr>
            </w:pPr>
            <w:r w:rsidRPr="00CA0E23">
              <w:rPr>
                <w:szCs w:val="24"/>
                <w:lang w:val="uk-UA"/>
              </w:rPr>
              <w:t>1.</w:t>
            </w:r>
          </w:p>
        </w:tc>
        <w:tc>
          <w:tcPr>
            <w:tcW w:w="1961" w:type="dxa"/>
            <w:tcBorders>
              <w:top w:val="single" w:sz="4" w:space="0" w:color="000000"/>
              <w:left w:val="single" w:sz="4" w:space="0" w:color="000000"/>
              <w:bottom w:val="single" w:sz="4" w:space="0" w:color="000000"/>
            </w:tcBorders>
          </w:tcPr>
          <w:p w:rsidR="002C04E4" w:rsidRPr="00CA0E23" w:rsidRDefault="002C04E4" w:rsidP="00CA7BE1">
            <w:pPr>
              <w:snapToGrid w:val="0"/>
              <w:rPr>
                <w:szCs w:val="24"/>
                <w:lang w:val="uk-UA"/>
              </w:rPr>
            </w:pPr>
          </w:p>
          <w:p w:rsidR="002C04E4" w:rsidRPr="00CA0E23" w:rsidRDefault="002C04E4" w:rsidP="00CA7BE1">
            <w:pPr>
              <w:jc w:val="center"/>
              <w:rPr>
                <w:szCs w:val="24"/>
                <w:lang w:val="uk-UA"/>
              </w:rPr>
            </w:pPr>
          </w:p>
        </w:tc>
        <w:tc>
          <w:tcPr>
            <w:tcW w:w="1559" w:type="dxa"/>
            <w:tcBorders>
              <w:top w:val="single" w:sz="4" w:space="0" w:color="000000"/>
              <w:left w:val="single" w:sz="4" w:space="0" w:color="000000"/>
              <w:bottom w:val="single" w:sz="4" w:space="0" w:color="000000"/>
            </w:tcBorders>
          </w:tcPr>
          <w:p w:rsidR="002C04E4" w:rsidRPr="00CA0E23" w:rsidRDefault="002C04E4" w:rsidP="00CA7BE1">
            <w:pPr>
              <w:snapToGrid w:val="0"/>
              <w:jc w:val="center"/>
              <w:rPr>
                <w:szCs w:val="24"/>
                <w:lang w:val="uk-UA"/>
              </w:rPr>
            </w:pPr>
          </w:p>
        </w:tc>
        <w:tc>
          <w:tcPr>
            <w:tcW w:w="2127" w:type="dxa"/>
            <w:tcBorders>
              <w:top w:val="single" w:sz="4" w:space="0" w:color="000000"/>
              <w:left w:val="single" w:sz="4" w:space="0" w:color="000000"/>
              <w:bottom w:val="single" w:sz="4" w:space="0" w:color="000000"/>
            </w:tcBorders>
          </w:tcPr>
          <w:p w:rsidR="002C04E4" w:rsidRPr="00CA0E23" w:rsidRDefault="002C04E4" w:rsidP="00CA7BE1">
            <w:pPr>
              <w:snapToGrid w:val="0"/>
              <w:rPr>
                <w:szCs w:val="24"/>
                <w:lang w:val="uk-UA"/>
              </w:rPr>
            </w:pPr>
          </w:p>
        </w:tc>
        <w:tc>
          <w:tcPr>
            <w:tcW w:w="1559" w:type="dxa"/>
            <w:tcBorders>
              <w:top w:val="single" w:sz="4" w:space="0" w:color="000000"/>
              <w:left w:val="single" w:sz="4" w:space="0" w:color="000000"/>
              <w:bottom w:val="single" w:sz="4" w:space="0" w:color="000000"/>
            </w:tcBorders>
          </w:tcPr>
          <w:p w:rsidR="002C04E4" w:rsidRPr="00CA0E23" w:rsidRDefault="002C04E4" w:rsidP="00CA7BE1">
            <w:pPr>
              <w:snapToGrid w:val="0"/>
              <w:rPr>
                <w:szCs w:val="24"/>
                <w:lang w:val="uk-UA"/>
              </w:rPr>
            </w:pPr>
          </w:p>
        </w:tc>
        <w:tc>
          <w:tcPr>
            <w:tcW w:w="2126" w:type="dxa"/>
            <w:tcBorders>
              <w:top w:val="single" w:sz="4" w:space="0" w:color="000000"/>
              <w:left w:val="single" w:sz="4" w:space="0" w:color="000000"/>
              <w:bottom w:val="single" w:sz="4" w:space="0" w:color="000000"/>
              <w:right w:val="single" w:sz="4" w:space="0" w:color="000000"/>
            </w:tcBorders>
          </w:tcPr>
          <w:p w:rsidR="002C04E4" w:rsidRPr="00CA0E23" w:rsidRDefault="002C04E4" w:rsidP="00CA7BE1">
            <w:pPr>
              <w:snapToGrid w:val="0"/>
              <w:rPr>
                <w:szCs w:val="24"/>
                <w:lang w:val="uk-UA"/>
              </w:rPr>
            </w:pPr>
          </w:p>
        </w:tc>
      </w:tr>
      <w:tr w:rsidR="002C04E4" w:rsidRPr="00CA0E23" w:rsidTr="00CA7BE1">
        <w:trPr>
          <w:cantSplit/>
          <w:trHeight w:val="1134"/>
        </w:trPr>
        <w:tc>
          <w:tcPr>
            <w:tcW w:w="449" w:type="dxa"/>
            <w:tcBorders>
              <w:top w:val="single" w:sz="4" w:space="0" w:color="000000"/>
              <w:left w:val="single" w:sz="4" w:space="0" w:color="000000"/>
              <w:bottom w:val="single" w:sz="4" w:space="0" w:color="000000"/>
            </w:tcBorders>
          </w:tcPr>
          <w:p w:rsidR="002C04E4" w:rsidRPr="00CA0E23" w:rsidRDefault="002C04E4" w:rsidP="00CA7BE1">
            <w:pPr>
              <w:tabs>
                <w:tab w:val="left" w:pos="0"/>
                <w:tab w:val="left" w:pos="257"/>
              </w:tabs>
              <w:jc w:val="center"/>
              <w:rPr>
                <w:szCs w:val="24"/>
                <w:shd w:val="clear" w:color="auto" w:fill="FF00FF"/>
                <w:lang w:val="uk-UA"/>
              </w:rPr>
            </w:pPr>
            <w:r w:rsidRPr="00CA0E23">
              <w:rPr>
                <w:szCs w:val="24"/>
                <w:lang w:val="uk-UA"/>
              </w:rPr>
              <w:t>…</w:t>
            </w:r>
          </w:p>
        </w:tc>
        <w:tc>
          <w:tcPr>
            <w:tcW w:w="1961" w:type="dxa"/>
            <w:tcBorders>
              <w:top w:val="single" w:sz="4" w:space="0" w:color="000000"/>
              <w:left w:val="single" w:sz="4" w:space="0" w:color="000000"/>
              <w:bottom w:val="single" w:sz="4" w:space="0" w:color="000000"/>
            </w:tcBorders>
          </w:tcPr>
          <w:p w:rsidR="002C04E4" w:rsidRPr="00CA0E23" w:rsidRDefault="002C04E4" w:rsidP="00CA7BE1">
            <w:pPr>
              <w:snapToGrid w:val="0"/>
              <w:jc w:val="center"/>
              <w:rPr>
                <w:szCs w:val="24"/>
                <w:shd w:val="clear" w:color="auto" w:fill="FF00FF"/>
                <w:lang w:val="uk-UA"/>
              </w:rPr>
            </w:pPr>
          </w:p>
        </w:tc>
        <w:tc>
          <w:tcPr>
            <w:tcW w:w="1559" w:type="dxa"/>
            <w:tcBorders>
              <w:top w:val="single" w:sz="4" w:space="0" w:color="000000"/>
              <w:left w:val="single" w:sz="4" w:space="0" w:color="000000"/>
              <w:bottom w:val="single" w:sz="4" w:space="0" w:color="000000"/>
            </w:tcBorders>
          </w:tcPr>
          <w:p w:rsidR="002C04E4" w:rsidRPr="00CA0E23" w:rsidRDefault="002C04E4" w:rsidP="00CA7BE1">
            <w:pPr>
              <w:snapToGrid w:val="0"/>
              <w:jc w:val="center"/>
              <w:rPr>
                <w:szCs w:val="24"/>
                <w:shd w:val="clear" w:color="auto" w:fill="FF00FF"/>
                <w:lang w:val="uk-UA"/>
              </w:rPr>
            </w:pPr>
          </w:p>
        </w:tc>
        <w:tc>
          <w:tcPr>
            <w:tcW w:w="2127" w:type="dxa"/>
            <w:tcBorders>
              <w:top w:val="single" w:sz="4" w:space="0" w:color="000000"/>
              <w:left w:val="single" w:sz="4" w:space="0" w:color="000000"/>
              <w:bottom w:val="single" w:sz="4" w:space="0" w:color="000000"/>
            </w:tcBorders>
          </w:tcPr>
          <w:p w:rsidR="002C04E4" w:rsidRPr="00CA0E23" w:rsidRDefault="002C04E4" w:rsidP="00CA7BE1">
            <w:pPr>
              <w:snapToGrid w:val="0"/>
              <w:jc w:val="center"/>
              <w:rPr>
                <w:szCs w:val="24"/>
                <w:shd w:val="clear" w:color="auto" w:fill="FF00FF"/>
                <w:lang w:val="uk-UA"/>
              </w:rPr>
            </w:pPr>
          </w:p>
        </w:tc>
        <w:tc>
          <w:tcPr>
            <w:tcW w:w="1559" w:type="dxa"/>
            <w:tcBorders>
              <w:top w:val="single" w:sz="4" w:space="0" w:color="000000"/>
              <w:left w:val="single" w:sz="4" w:space="0" w:color="000000"/>
              <w:bottom w:val="single" w:sz="4" w:space="0" w:color="000000"/>
            </w:tcBorders>
          </w:tcPr>
          <w:p w:rsidR="002C04E4" w:rsidRPr="00CA0E23" w:rsidRDefault="002C04E4" w:rsidP="00CA7BE1">
            <w:pPr>
              <w:snapToGrid w:val="0"/>
              <w:jc w:val="center"/>
              <w:rPr>
                <w:szCs w:val="24"/>
                <w:shd w:val="clear" w:color="auto" w:fill="FF00FF"/>
                <w:lang w:val="uk-UA"/>
              </w:rPr>
            </w:pPr>
          </w:p>
        </w:tc>
        <w:tc>
          <w:tcPr>
            <w:tcW w:w="2126" w:type="dxa"/>
            <w:tcBorders>
              <w:top w:val="single" w:sz="4" w:space="0" w:color="000000"/>
              <w:left w:val="single" w:sz="4" w:space="0" w:color="000000"/>
              <w:bottom w:val="single" w:sz="4" w:space="0" w:color="000000"/>
              <w:right w:val="single" w:sz="4" w:space="0" w:color="000000"/>
            </w:tcBorders>
          </w:tcPr>
          <w:p w:rsidR="002C04E4" w:rsidRPr="00CA0E23" w:rsidRDefault="002C04E4" w:rsidP="00CA7BE1">
            <w:pPr>
              <w:snapToGrid w:val="0"/>
              <w:jc w:val="center"/>
              <w:rPr>
                <w:szCs w:val="24"/>
                <w:shd w:val="clear" w:color="auto" w:fill="FF00FF"/>
                <w:lang w:val="uk-UA"/>
              </w:rPr>
            </w:pPr>
          </w:p>
        </w:tc>
      </w:tr>
    </w:tbl>
    <w:p w:rsidR="002C04E4" w:rsidRPr="00CA0E23" w:rsidRDefault="002C04E4" w:rsidP="003D1FAC">
      <w:pPr>
        <w:rPr>
          <w:lang w:val="uk-UA"/>
        </w:rPr>
      </w:pPr>
    </w:p>
    <w:p w:rsidR="002C04E4" w:rsidRPr="00CA0E23" w:rsidRDefault="002C04E4" w:rsidP="003D1FAC">
      <w:pPr>
        <w:rPr>
          <w:szCs w:val="24"/>
          <w:lang w:val="uk-UA"/>
        </w:rPr>
      </w:pPr>
      <w:r w:rsidRPr="00CA0E23">
        <w:rPr>
          <w:szCs w:val="24"/>
          <w:lang w:val="uk-UA"/>
        </w:rPr>
        <w:t xml:space="preserve">Голова слухань _________________ ______________________________ </w:t>
      </w:r>
    </w:p>
    <w:p w:rsidR="002C04E4" w:rsidRPr="00CA0E23" w:rsidRDefault="002C04E4" w:rsidP="003D1FAC">
      <w:pPr>
        <w:jc w:val="both"/>
        <w:rPr>
          <w:szCs w:val="24"/>
          <w:lang w:val="uk-UA"/>
        </w:rPr>
      </w:pPr>
    </w:p>
    <w:p w:rsidR="002C04E4" w:rsidRPr="00CA0E23" w:rsidRDefault="002C04E4" w:rsidP="003D1FAC">
      <w:pPr>
        <w:jc w:val="both"/>
        <w:rPr>
          <w:lang w:val="uk-UA"/>
        </w:rPr>
      </w:pPr>
      <w:r w:rsidRPr="00CA0E23">
        <w:rPr>
          <w:szCs w:val="24"/>
          <w:lang w:val="uk-UA"/>
        </w:rPr>
        <w:t xml:space="preserve">Секретар слухань _________________ ______________________________ </w:t>
      </w:r>
    </w:p>
    <w:p w:rsidR="002C04E4" w:rsidRPr="00CA0E23" w:rsidRDefault="002C04E4" w:rsidP="003D1FAC">
      <w:pPr>
        <w:rPr>
          <w:lang w:val="uk-UA"/>
        </w:rPr>
      </w:pPr>
    </w:p>
    <w:p w:rsidR="002C04E4" w:rsidRPr="00CA0E23" w:rsidRDefault="002C04E4" w:rsidP="003D1FAC">
      <w:pPr>
        <w:jc w:val="both"/>
        <w:rPr>
          <w:lang w:val="uk-UA"/>
        </w:rPr>
      </w:pPr>
    </w:p>
    <w:p w:rsidR="002C04E4" w:rsidRPr="00CA0E23" w:rsidRDefault="002C04E4" w:rsidP="003D1FAC">
      <w:pPr>
        <w:ind w:firstLine="426"/>
        <w:rPr>
          <w:szCs w:val="24"/>
          <w:lang w:val="uk-UA"/>
        </w:rPr>
      </w:pPr>
    </w:p>
    <w:p w:rsidR="002C04E4" w:rsidRPr="00380BD7" w:rsidRDefault="002C04E4" w:rsidP="003D1FAC">
      <w:pPr>
        <w:jc w:val="both"/>
        <w:rPr>
          <w:lang w:val="uk-UA"/>
        </w:rPr>
      </w:pPr>
    </w:p>
    <w:sectPr w:rsidR="002C04E4" w:rsidRPr="00380BD7" w:rsidSect="0064587E">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FCB" w:rsidRDefault="00245FCB">
      <w:r>
        <w:separator/>
      </w:r>
    </w:p>
  </w:endnote>
  <w:endnote w:type="continuationSeparator" w:id="0">
    <w:p w:rsidR="00245FCB" w:rsidRDefault="0024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DejaVu Sans Mono">
    <w:altName w:val="Arial"/>
    <w:charset w:val="CC"/>
    <w:family w:val="modern"/>
    <w:notTrueType/>
    <w:pitch w:val="fixed"/>
    <w:sig w:usb0="00000203" w:usb1="00000000" w:usb2="00000000" w:usb3="00000000" w:csb0="00000005" w:csb1="00000000"/>
  </w:font>
  <w:font w:name="Segoe UI">
    <w:charset w:val="CC"/>
    <w:family w:val="swiss"/>
    <w:pitch w:val="variable"/>
    <w:sig w:usb0="E10022FF" w:usb1="C000E47F" w:usb2="00000029" w:usb3="00000000" w:csb0="000001DF" w:csb1="00000000"/>
  </w:font>
  <w:font w:name="Ubuntu">
    <w:altName w:val="Arial Unicode MS"/>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FCB" w:rsidRDefault="00245FCB">
      <w:r>
        <w:separator/>
      </w:r>
    </w:p>
  </w:footnote>
  <w:footnote w:type="continuationSeparator" w:id="0">
    <w:p w:rsidR="00245FCB" w:rsidRDefault="00245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E4" w:rsidRDefault="002C04E4" w:rsidP="00E12AD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C04E4" w:rsidRDefault="002C04E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E4" w:rsidRDefault="002C04E4" w:rsidP="00E12AD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2C04E4" w:rsidRDefault="002C04E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decimal"/>
      <w:lvlText w:val="%5."/>
      <w:lvlJc w:val="left"/>
      <w:pPr>
        <w:tabs>
          <w:tab w:val="num" w:pos="2340"/>
        </w:tabs>
        <w:ind w:left="2340" w:hanging="360"/>
      </w:pPr>
      <w:rPr>
        <w:rFonts w:cs="Times New Roman"/>
      </w:rPr>
    </w:lvl>
    <w:lvl w:ilvl="5">
      <w:start w:val="1"/>
      <w:numFmt w:val="decimal"/>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decimal"/>
      <w:lvlText w:val="%8."/>
      <w:lvlJc w:val="left"/>
      <w:pPr>
        <w:tabs>
          <w:tab w:val="num" w:pos="3420"/>
        </w:tabs>
        <w:ind w:left="3420" w:hanging="360"/>
      </w:pPr>
      <w:rPr>
        <w:rFonts w:cs="Times New Roman"/>
      </w:rPr>
    </w:lvl>
    <w:lvl w:ilvl="8">
      <w:start w:val="1"/>
      <w:numFmt w:val="decimal"/>
      <w:lvlText w:val="%9."/>
      <w:lvlJc w:val="left"/>
      <w:pPr>
        <w:tabs>
          <w:tab w:val="num" w:pos="3780"/>
        </w:tabs>
        <w:ind w:left="378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1260"/>
        </w:tabs>
        <w:ind w:left="12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1D423715"/>
    <w:multiLevelType w:val="hybridMultilevel"/>
    <w:tmpl w:val="EA1A6D98"/>
    <w:lvl w:ilvl="0" w:tplc="11D80CD6">
      <w:start w:val="1"/>
      <w:numFmt w:val="decimal"/>
      <w:lvlText w:val="%1."/>
      <w:lvlJc w:val="left"/>
      <w:pPr>
        <w:ind w:left="631" w:hanging="360"/>
      </w:pPr>
      <w:rPr>
        <w:rFonts w:cs="Times New Roman" w:hint="default"/>
      </w:rPr>
    </w:lvl>
    <w:lvl w:ilvl="1" w:tplc="04220019" w:tentative="1">
      <w:start w:val="1"/>
      <w:numFmt w:val="lowerLetter"/>
      <w:lvlText w:val="%2."/>
      <w:lvlJc w:val="left"/>
      <w:pPr>
        <w:ind w:left="1351" w:hanging="360"/>
      </w:pPr>
      <w:rPr>
        <w:rFonts w:cs="Times New Roman"/>
      </w:rPr>
    </w:lvl>
    <w:lvl w:ilvl="2" w:tplc="0422001B" w:tentative="1">
      <w:start w:val="1"/>
      <w:numFmt w:val="lowerRoman"/>
      <w:lvlText w:val="%3."/>
      <w:lvlJc w:val="right"/>
      <w:pPr>
        <w:ind w:left="2071" w:hanging="180"/>
      </w:pPr>
      <w:rPr>
        <w:rFonts w:cs="Times New Roman"/>
      </w:rPr>
    </w:lvl>
    <w:lvl w:ilvl="3" w:tplc="0422000F" w:tentative="1">
      <w:start w:val="1"/>
      <w:numFmt w:val="decimal"/>
      <w:lvlText w:val="%4."/>
      <w:lvlJc w:val="left"/>
      <w:pPr>
        <w:ind w:left="2791" w:hanging="360"/>
      </w:pPr>
      <w:rPr>
        <w:rFonts w:cs="Times New Roman"/>
      </w:rPr>
    </w:lvl>
    <w:lvl w:ilvl="4" w:tplc="04220019" w:tentative="1">
      <w:start w:val="1"/>
      <w:numFmt w:val="lowerLetter"/>
      <w:lvlText w:val="%5."/>
      <w:lvlJc w:val="left"/>
      <w:pPr>
        <w:ind w:left="3511" w:hanging="360"/>
      </w:pPr>
      <w:rPr>
        <w:rFonts w:cs="Times New Roman"/>
      </w:rPr>
    </w:lvl>
    <w:lvl w:ilvl="5" w:tplc="0422001B" w:tentative="1">
      <w:start w:val="1"/>
      <w:numFmt w:val="lowerRoman"/>
      <w:lvlText w:val="%6."/>
      <w:lvlJc w:val="right"/>
      <w:pPr>
        <w:ind w:left="4231" w:hanging="180"/>
      </w:pPr>
      <w:rPr>
        <w:rFonts w:cs="Times New Roman"/>
      </w:rPr>
    </w:lvl>
    <w:lvl w:ilvl="6" w:tplc="0422000F" w:tentative="1">
      <w:start w:val="1"/>
      <w:numFmt w:val="decimal"/>
      <w:lvlText w:val="%7."/>
      <w:lvlJc w:val="left"/>
      <w:pPr>
        <w:ind w:left="4951" w:hanging="360"/>
      </w:pPr>
      <w:rPr>
        <w:rFonts w:cs="Times New Roman"/>
      </w:rPr>
    </w:lvl>
    <w:lvl w:ilvl="7" w:tplc="04220019" w:tentative="1">
      <w:start w:val="1"/>
      <w:numFmt w:val="lowerLetter"/>
      <w:lvlText w:val="%8."/>
      <w:lvlJc w:val="left"/>
      <w:pPr>
        <w:ind w:left="5671" w:hanging="360"/>
      </w:pPr>
      <w:rPr>
        <w:rFonts w:cs="Times New Roman"/>
      </w:rPr>
    </w:lvl>
    <w:lvl w:ilvl="8" w:tplc="0422001B" w:tentative="1">
      <w:start w:val="1"/>
      <w:numFmt w:val="lowerRoman"/>
      <w:lvlText w:val="%9."/>
      <w:lvlJc w:val="right"/>
      <w:pPr>
        <w:ind w:left="6391" w:hanging="180"/>
      </w:pPr>
      <w:rPr>
        <w:rFonts w:cs="Times New Roman"/>
      </w:rPr>
    </w:lvl>
  </w:abstractNum>
  <w:abstractNum w:abstractNumId="17" w15:restartNumberingAfterBreak="0">
    <w:nsid w:val="25DF05A1"/>
    <w:multiLevelType w:val="multilevel"/>
    <w:tmpl w:val="555ACDE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6A823989"/>
    <w:multiLevelType w:val="multilevel"/>
    <w:tmpl w:val="7DB4CA08"/>
    <w:lvl w:ilvl="0">
      <w:start w:val="2"/>
      <w:numFmt w:val="decimal"/>
      <w:lvlText w:val="%1."/>
      <w:lvlJc w:val="left"/>
      <w:pPr>
        <w:ind w:left="1080" w:hanging="360"/>
      </w:pPr>
      <w:rPr>
        <w:rFonts w:ascii="Calibri" w:hAnsi="Calibri" w:cs="Times New Roman" w:hint="default"/>
        <w:sz w:val="27"/>
      </w:rPr>
    </w:lvl>
    <w:lvl w:ilvl="1">
      <w:start w:val="1"/>
      <w:numFmt w:val="decimal"/>
      <w:isLgl/>
      <w:lvlText w:val="%1.%2."/>
      <w:lvlJc w:val="left"/>
      <w:pPr>
        <w:ind w:left="1800" w:hanging="720"/>
      </w:pPr>
      <w:rPr>
        <w:rFonts w:ascii="Arial" w:hAnsi="Arial" w:cs="Times New Roman" w:hint="default"/>
        <w:sz w:val="27"/>
      </w:rPr>
    </w:lvl>
    <w:lvl w:ilvl="2">
      <w:start w:val="1"/>
      <w:numFmt w:val="decimal"/>
      <w:isLgl/>
      <w:lvlText w:val="%1.%2.%3."/>
      <w:lvlJc w:val="left"/>
      <w:pPr>
        <w:ind w:left="2160" w:hanging="720"/>
      </w:pPr>
      <w:rPr>
        <w:rFonts w:ascii="Arial" w:hAnsi="Arial" w:cs="Times New Roman" w:hint="default"/>
        <w:sz w:val="27"/>
      </w:rPr>
    </w:lvl>
    <w:lvl w:ilvl="3">
      <w:start w:val="1"/>
      <w:numFmt w:val="decimal"/>
      <w:isLgl/>
      <w:lvlText w:val="%1.%2.%3.%4."/>
      <w:lvlJc w:val="left"/>
      <w:pPr>
        <w:ind w:left="2880" w:hanging="1080"/>
      </w:pPr>
      <w:rPr>
        <w:rFonts w:ascii="Arial" w:hAnsi="Arial" w:cs="Times New Roman" w:hint="default"/>
        <w:sz w:val="27"/>
      </w:rPr>
    </w:lvl>
    <w:lvl w:ilvl="4">
      <w:start w:val="1"/>
      <w:numFmt w:val="decimal"/>
      <w:isLgl/>
      <w:lvlText w:val="%1.%2.%3.%4.%5."/>
      <w:lvlJc w:val="left"/>
      <w:pPr>
        <w:ind w:left="3240" w:hanging="1080"/>
      </w:pPr>
      <w:rPr>
        <w:rFonts w:ascii="Arial" w:hAnsi="Arial" w:cs="Times New Roman" w:hint="default"/>
        <w:sz w:val="27"/>
      </w:rPr>
    </w:lvl>
    <w:lvl w:ilvl="5">
      <w:start w:val="1"/>
      <w:numFmt w:val="decimal"/>
      <w:isLgl/>
      <w:lvlText w:val="%1.%2.%3.%4.%5.%6."/>
      <w:lvlJc w:val="left"/>
      <w:pPr>
        <w:ind w:left="3960" w:hanging="1440"/>
      </w:pPr>
      <w:rPr>
        <w:rFonts w:ascii="Arial" w:hAnsi="Arial" w:cs="Times New Roman" w:hint="default"/>
        <w:sz w:val="27"/>
      </w:rPr>
    </w:lvl>
    <w:lvl w:ilvl="6">
      <w:start w:val="1"/>
      <w:numFmt w:val="decimal"/>
      <w:isLgl/>
      <w:lvlText w:val="%1.%2.%3.%4.%5.%6.%7."/>
      <w:lvlJc w:val="left"/>
      <w:pPr>
        <w:ind w:left="4680" w:hanging="1800"/>
      </w:pPr>
      <w:rPr>
        <w:rFonts w:ascii="Arial" w:hAnsi="Arial" w:cs="Times New Roman" w:hint="default"/>
        <w:sz w:val="27"/>
      </w:rPr>
    </w:lvl>
    <w:lvl w:ilvl="7">
      <w:start w:val="1"/>
      <w:numFmt w:val="decimal"/>
      <w:isLgl/>
      <w:lvlText w:val="%1.%2.%3.%4.%5.%6.%7.%8."/>
      <w:lvlJc w:val="left"/>
      <w:pPr>
        <w:ind w:left="5040" w:hanging="1800"/>
      </w:pPr>
      <w:rPr>
        <w:rFonts w:ascii="Arial" w:hAnsi="Arial" w:cs="Times New Roman" w:hint="default"/>
        <w:sz w:val="27"/>
      </w:rPr>
    </w:lvl>
    <w:lvl w:ilvl="8">
      <w:start w:val="1"/>
      <w:numFmt w:val="decimal"/>
      <w:isLgl/>
      <w:lvlText w:val="%1.%2.%3.%4.%5.%6.%7.%8.%9."/>
      <w:lvlJc w:val="left"/>
      <w:pPr>
        <w:ind w:left="5760" w:hanging="2160"/>
      </w:pPr>
      <w:rPr>
        <w:rFonts w:ascii="Arial" w:hAnsi="Arial" w:cs="Times New Roman" w:hint="default"/>
        <w:sz w:val="27"/>
      </w:rPr>
    </w:lvl>
  </w:abstractNum>
  <w:num w:numId="1">
    <w:abstractNumId w:val="0"/>
  </w:num>
  <w:num w:numId="2">
    <w:abstractNumId w:val="17"/>
  </w:num>
  <w:num w:numId="3">
    <w:abstractNumId w:val="1"/>
  </w:num>
  <w:num w:numId="4">
    <w:abstractNumId w:val="18"/>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2"/>
  </w:num>
  <w:num w:numId="14">
    <w:abstractNumId w:val="13"/>
  </w:num>
  <w:num w:numId="15">
    <w:abstractNumId w:val="14"/>
  </w:num>
  <w:num w:numId="16">
    <w:abstractNumId w:val="15"/>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29"/>
    <w:rsid w:val="00015C1E"/>
    <w:rsid w:val="0001603F"/>
    <w:rsid w:val="00045253"/>
    <w:rsid w:val="00080531"/>
    <w:rsid w:val="000811B8"/>
    <w:rsid w:val="000F694F"/>
    <w:rsid w:val="001155C7"/>
    <w:rsid w:val="001C0028"/>
    <w:rsid w:val="001E282E"/>
    <w:rsid w:val="00245FCB"/>
    <w:rsid w:val="002631D8"/>
    <w:rsid w:val="00281651"/>
    <w:rsid w:val="0029488A"/>
    <w:rsid w:val="002A1283"/>
    <w:rsid w:val="002B768E"/>
    <w:rsid w:val="002C04E4"/>
    <w:rsid w:val="002C244A"/>
    <w:rsid w:val="002E35A6"/>
    <w:rsid w:val="00327C93"/>
    <w:rsid w:val="0033401B"/>
    <w:rsid w:val="00353E69"/>
    <w:rsid w:val="00380BD7"/>
    <w:rsid w:val="003D1FAC"/>
    <w:rsid w:val="00447150"/>
    <w:rsid w:val="00465A5A"/>
    <w:rsid w:val="004723CD"/>
    <w:rsid w:val="004A0CA7"/>
    <w:rsid w:val="00500F20"/>
    <w:rsid w:val="005218B6"/>
    <w:rsid w:val="00553455"/>
    <w:rsid w:val="005836BF"/>
    <w:rsid w:val="0058708D"/>
    <w:rsid w:val="005C28BF"/>
    <w:rsid w:val="0064587E"/>
    <w:rsid w:val="006A0DC2"/>
    <w:rsid w:val="006C600E"/>
    <w:rsid w:val="006D3FF3"/>
    <w:rsid w:val="006D5729"/>
    <w:rsid w:val="006D6A42"/>
    <w:rsid w:val="006F4978"/>
    <w:rsid w:val="00715AEE"/>
    <w:rsid w:val="00723964"/>
    <w:rsid w:val="00725022"/>
    <w:rsid w:val="00740D8F"/>
    <w:rsid w:val="00764DE5"/>
    <w:rsid w:val="00775817"/>
    <w:rsid w:val="007F6838"/>
    <w:rsid w:val="00812351"/>
    <w:rsid w:val="008137ED"/>
    <w:rsid w:val="008D152E"/>
    <w:rsid w:val="008E2086"/>
    <w:rsid w:val="008E3CCF"/>
    <w:rsid w:val="00925D4F"/>
    <w:rsid w:val="009476AD"/>
    <w:rsid w:val="00954780"/>
    <w:rsid w:val="009632A1"/>
    <w:rsid w:val="00967520"/>
    <w:rsid w:val="00980F42"/>
    <w:rsid w:val="009D05AE"/>
    <w:rsid w:val="00A560A3"/>
    <w:rsid w:val="00A6139D"/>
    <w:rsid w:val="00A936D8"/>
    <w:rsid w:val="00AE6593"/>
    <w:rsid w:val="00AE72F5"/>
    <w:rsid w:val="00AF4BB3"/>
    <w:rsid w:val="00B1341E"/>
    <w:rsid w:val="00B32E5D"/>
    <w:rsid w:val="00B421CB"/>
    <w:rsid w:val="00B63FE0"/>
    <w:rsid w:val="00B87DBA"/>
    <w:rsid w:val="00BC7D96"/>
    <w:rsid w:val="00BE19A1"/>
    <w:rsid w:val="00C33DA5"/>
    <w:rsid w:val="00C351FD"/>
    <w:rsid w:val="00C80190"/>
    <w:rsid w:val="00C801C7"/>
    <w:rsid w:val="00C85502"/>
    <w:rsid w:val="00CA0E23"/>
    <w:rsid w:val="00CA7BE1"/>
    <w:rsid w:val="00CC47D6"/>
    <w:rsid w:val="00CC5A58"/>
    <w:rsid w:val="00D235DA"/>
    <w:rsid w:val="00D34677"/>
    <w:rsid w:val="00D52410"/>
    <w:rsid w:val="00D75F61"/>
    <w:rsid w:val="00D94052"/>
    <w:rsid w:val="00DA1C31"/>
    <w:rsid w:val="00DB46ED"/>
    <w:rsid w:val="00E12AD8"/>
    <w:rsid w:val="00E133D0"/>
    <w:rsid w:val="00E31C4C"/>
    <w:rsid w:val="00E55B18"/>
    <w:rsid w:val="00E91B76"/>
    <w:rsid w:val="00E94E75"/>
    <w:rsid w:val="00EB2DF0"/>
    <w:rsid w:val="00EC6D64"/>
    <w:rsid w:val="00ED1547"/>
    <w:rsid w:val="00F2126F"/>
    <w:rsid w:val="00FE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0B5BA"/>
  <w15:docId w15:val="{2053B9D8-5AC5-4A4A-AF5E-1E33EC88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5729"/>
    <w:pPr>
      <w:suppressAutoHyphens/>
    </w:pPr>
    <w:rPr>
      <w:rFonts w:ascii="Times New Roman" w:eastAsia="Times New Roman" w:hAnsi="Times New Roman"/>
      <w:sz w:val="24"/>
      <w:szCs w:val="20"/>
      <w:lang w:eastAsia="ar-SA"/>
    </w:rPr>
  </w:style>
  <w:style w:type="paragraph" w:styleId="2">
    <w:name w:val="heading 2"/>
    <w:basedOn w:val="a"/>
    <w:next w:val="a0"/>
    <w:link w:val="20"/>
    <w:uiPriority w:val="99"/>
    <w:qFormat/>
    <w:rsid w:val="006D5729"/>
    <w:pPr>
      <w:keepNext/>
      <w:numPr>
        <w:ilvl w:val="1"/>
        <w:numId w:val="1"/>
      </w:numPr>
      <w:spacing w:before="240" w:after="120"/>
      <w:outlineLvl w:val="1"/>
    </w:pPr>
    <w:rPr>
      <w:rFonts w:ascii="Arial" w:eastAsia="Microsoft YaHei" w:hAnsi="Arial" w:cs="Mang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6D5729"/>
    <w:rPr>
      <w:rFonts w:ascii="Arial" w:eastAsia="Microsoft YaHei" w:hAnsi="Arial" w:cs="Mangal"/>
      <w:b/>
      <w:bCs/>
      <w:i/>
      <w:iCs/>
      <w:sz w:val="28"/>
      <w:szCs w:val="28"/>
      <w:lang w:val="ru-RU" w:eastAsia="ar-SA" w:bidi="ar-SA"/>
    </w:rPr>
  </w:style>
  <w:style w:type="paragraph" w:styleId="a0">
    <w:name w:val="Body Text"/>
    <w:basedOn w:val="a"/>
    <w:link w:val="a4"/>
    <w:uiPriority w:val="99"/>
    <w:rsid w:val="006D5729"/>
    <w:pPr>
      <w:spacing w:after="120"/>
    </w:pPr>
  </w:style>
  <w:style w:type="character" w:customStyle="1" w:styleId="a4">
    <w:name w:val="Основний текст Знак"/>
    <w:basedOn w:val="a1"/>
    <w:link w:val="a0"/>
    <w:uiPriority w:val="99"/>
    <w:locked/>
    <w:rsid w:val="006D5729"/>
    <w:rPr>
      <w:rFonts w:ascii="Times New Roman" w:hAnsi="Times New Roman" w:cs="Times New Roman"/>
      <w:sz w:val="20"/>
      <w:szCs w:val="20"/>
      <w:lang w:val="ru-RU" w:eastAsia="ar-SA" w:bidi="ar-SA"/>
    </w:rPr>
  </w:style>
  <w:style w:type="paragraph" w:styleId="a5">
    <w:name w:val="Subtitle"/>
    <w:basedOn w:val="a"/>
    <w:link w:val="a6"/>
    <w:uiPriority w:val="99"/>
    <w:qFormat/>
    <w:rsid w:val="006D5729"/>
    <w:pPr>
      <w:suppressAutoHyphens w:val="0"/>
      <w:jc w:val="center"/>
    </w:pPr>
    <w:rPr>
      <w:lang w:val="uk-UA" w:eastAsia="ru-RU"/>
    </w:rPr>
  </w:style>
  <w:style w:type="character" w:customStyle="1" w:styleId="a6">
    <w:name w:val="Підзаголовок Знак"/>
    <w:basedOn w:val="a1"/>
    <w:link w:val="a5"/>
    <w:uiPriority w:val="99"/>
    <w:locked/>
    <w:rsid w:val="006D5729"/>
    <w:rPr>
      <w:rFonts w:ascii="Times New Roman" w:hAnsi="Times New Roman" w:cs="Times New Roman"/>
      <w:sz w:val="20"/>
      <w:szCs w:val="20"/>
      <w:lang w:eastAsia="ru-RU"/>
    </w:rPr>
  </w:style>
  <w:style w:type="paragraph" w:styleId="a7">
    <w:name w:val="List Paragraph"/>
    <w:basedOn w:val="a"/>
    <w:uiPriority w:val="99"/>
    <w:qFormat/>
    <w:rsid w:val="006D5729"/>
    <w:pPr>
      <w:ind w:left="720"/>
      <w:contextualSpacing/>
    </w:pPr>
  </w:style>
  <w:style w:type="paragraph" w:customStyle="1" w:styleId="PreformattedText">
    <w:name w:val="Preformatted Text"/>
    <w:basedOn w:val="a"/>
    <w:uiPriority w:val="99"/>
    <w:rsid w:val="00723964"/>
    <w:rPr>
      <w:rFonts w:ascii="DejaVu Sans Mono" w:eastAsia="Calibri" w:hAnsi="DejaVu Sans Mono" w:cs="DejaVu Sans Mono"/>
      <w:sz w:val="20"/>
      <w:lang w:val="uk-UA"/>
    </w:rPr>
  </w:style>
  <w:style w:type="paragraph" w:styleId="a8">
    <w:name w:val="Normal (Web)"/>
    <w:basedOn w:val="a"/>
    <w:uiPriority w:val="99"/>
    <w:rsid w:val="00764DE5"/>
    <w:rPr>
      <w:szCs w:val="24"/>
      <w:lang w:val="uk-UA"/>
    </w:rPr>
  </w:style>
  <w:style w:type="paragraph" w:customStyle="1" w:styleId="1">
    <w:name w:val="Звичайний1"/>
    <w:uiPriority w:val="99"/>
    <w:rsid w:val="008E3CCF"/>
    <w:pPr>
      <w:spacing w:line="276" w:lineRule="auto"/>
    </w:pPr>
    <w:rPr>
      <w:rFonts w:ascii="Arial" w:hAnsi="Arial" w:cs="Arial"/>
      <w:color w:val="000000"/>
      <w:lang w:val="uk-UA" w:eastAsia="uk-UA"/>
    </w:rPr>
  </w:style>
  <w:style w:type="paragraph" w:styleId="a9">
    <w:name w:val="Balloon Text"/>
    <w:basedOn w:val="a"/>
    <w:link w:val="aa"/>
    <w:uiPriority w:val="99"/>
    <w:semiHidden/>
    <w:rsid w:val="002B768E"/>
    <w:rPr>
      <w:rFonts w:ascii="Segoe UI" w:hAnsi="Segoe UI" w:cs="Segoe UI"/>
      <w:sz w:val="18"/>
      <w:szCs w:val="18"/>
    </w:rPr>
  </w:style>
  <w:style w:type="character" w:customStyle="1" w:styleId="aa">
    <w:name w:val="Текст у виносці Знак"/>
    <w:basedOn w:val="a1"/>
    <w:link w:val="a9"/>
    <w:uiPriority w:val="99"/>
    <w:semiHidden/>
    <w:locked/>
    <w:rsid w:val="002B768E"/>
    <w:rPr>
      <w:rFonts w:ascii="Segoe UI" w:hAnsi="Segoe UI" w:cs="Segoe UI"/>
      <w:sz w:val="18"/>
      <w:szCs w:val="18"/>
      <w:lang w:val="ru-RU" w:eastAsia="ar-SA" w:bidi="ar-SA"/>
    </w:rPr>
  </w:style>
  <w:style w:type="paragraph" w:styleId="ab">
    <w:name w:val="No Spacing"/>
    <w:uiPriority w:val="99"/>
    <w:qFormat/>
    <w:rsid w:val="00327C93"/>
  </w:style>
  <w:style w:type="paragraph" w:styleId="ac">
    <w:name w:val="header"/>
    <w:basedOn w:val="a"/>
    <w:link w:val="ad"/>
    <w:uiPriority w:val="99"/>
    <w:rsid w:val="0064587E"/>
    <w:pPr>
      <w:tabs>
        <w:tab w:val="center" w:pos="4819"/>
        <w:tab w:val="right" w:pos="9639"/>
      </w:tabs>
    </w:pPr>
  </w:style>
  <w:style w:type="character" w:customStyle="1" w:styleId="ad">
    <w:name w:val="Верхній колонтитул Знак"/>
    <w:basedOn w:val="a1"/>
    <w:link w:val="ac"/>
    <w:uiPriority w:val="99"/>
    <w:semiHidden/>
    <w:rsid w:val="008B4AF3"/>
    <w:rPr>
      <w:rFonts w:ascii="Times New Roman" w:eastAsia="Times New Roman" w:hAnsi="Times New Roman"/>
      <w:sz w:val="24"/>
      <w:szCs w:val="20"/>
      <w:lang w:eastAsia="ar-SA"/>
    </w:rPr>
  </w:style>
  <w:style w:type="character" w:styleId="ae">
    <w:name w:val="page number"/>
    <w:basedOn w:val="a1"/>
    <w:uiPriority w:val="99"/>
    <w:rsid w:val="006458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29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20584</Words>
  <Characters>11734</Characters>
  <Application>Microsoft Office Word</Application>
  <DocSecurity>0</DocSecurity>
  <Lines>97</Lines>
  <Paragraphs>64</Paragraphs>
  <ScaleCrop>false</ScaleCrop>
  <Company>diakov.net</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lubov kliuch</cp:lastModifiedBy>
  <cp:revision>5</cp:revision>
  <cp:lastPrinted>2019-11-21T11:50:00Z</cp:lastPrinted>
  <dcterms:created xsi:type="dcterms:W3CDTF">2019-11-27T19:23:00Z</dcterms:created>
  <dcterms:modified xsi:type="dcterms:W3CDTF">2019-11-27T19:25:00Z</dcterms:modified>
</cp:coreProperties>
</file>